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79" w:rsidRDefault="00C73979">
      <w:pPr>
        <w:spacing w:before="2" w:line="180" w:lineRule="exact"/>
        <w:rPr>
          <w:sz w:val="19"/>
          <w:szCs w:val="19"/>
        </w:rPr>
      </w:pPr>
    </w:p>
    <w:p w:rsidR="0052690B" w:rsidRPr="005C43C5" w:rsidRDefault="0052690B" w:rsidP="0052690B">
      <w:pPr>
        <w:pStyle w:val="Title"/>
        <w:pBdr>
          <w:left w:val="double" w:sz="6" w:space="13" w:color="auto"/>
          <w:right w:val="double" w:sz="6" w:space="0" w:color="auto"/>
        </w:pBdr>
        <w:ind w:left="360"/>
        <w:rPr>
          <w:noProof/>
          <w:sz w:val="44"/>
          <w:lang w:val="en-GB"/>
        </w:rPr>
      </w:pPr>
      <w:r>
        <w:rPr>
          <w:noProof/>
          <w:sz w:val="44"/>
          <w:lang w:val="en-GB"/>
        </w:rPr>
        <w:fldChar w:fldCharType="begin"/>
      </w:r>
      <w:r>
        <w:rPr>
          <w:noProof/>
          <w:sz w:val="44"/>
          <w:lang w:val="en-GB"/>
        </w:rPr>
        <w:instrText xml:space="preserve"> DOCPROPERTY  Title  \* MERGEFORMAT </w:instrText>
      </w:r>
      <w:r>
        <w:rPr>
          <w:noProof/>
          <w:sz w:val="44"/>
          <w:lang w:val="en-GB"/>
        </w:rPr>
        <w:fldChar w:fldCharType="separate"/>
      </w:r>
      <w:r>
        <w:rPr>
          <w:noProof/>
          <w:sz w:val="44"/>
          <w:lang w:val="en-GB"/>
        </w:rPr>
        <w:t>User Guide 360T SEF</w:t>
      </w:r>
      <w:r>
        <w:rPr>
          <w:noProof/>
          <w:sz w:val="44"/>
          <w:lang w:val="en-GB"/>
        </w:rPr>
        <w:fldChar w:fldCharType="end"/>
      </w:r>
    </w:p>
    <w:p w:rsidR="0052690B" w:rsidRDefault="0052690B">
      <w:pPr>
        <w:spacing w:before="2" w:line="180" w:lineRule="exact"/>
        <w:rPr>
          <w:sz w:val="19"/>
          <w:szCs w:val="19"/>
        </w:rPr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286E88">
      <w:pPr>
        <w:ind w:left="393"/>
      </w:pPr>
      <w:r>
        <w:rPr>
          <w:noProof/>
          <w:lang w:val="en-GB" w:eastAsia="en-GB"/>
        </w:rPr>
        <w:drawing>
          <wp:inline distT="0" distB="0" distL="0" distR="0">
            <wp:extent cx="5334000" cy="1363980"/>
            <wp:effectExtent l="0" t="0" r="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before="18" w:line="220" w:lineRule="exact"/>
        <w:rPr>
          <w:sz w:val="22"/>
          <w:szCs w:val="22"/>
        </w:rPr>
      </w:pPr>
    </w:p>
    <w:p w:rsidR="00C73979" w:rsidRDefault="00300C71">
      <w:pPr>
        <w:spacing w:line="540" w:lineRule="exact"/>
        <w:ind w:left="990" w:right="1070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spacing w:val="-3"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position w:val="-1"/>
          <w:sz w:val="48"/>
          <w:szCs w:val="48"/>
        </w:rPr>
        <w:t>X</w:t>
      </w:r>
      <w:r>
        <w:rPr>
          <w:rFonts w:ascii="Arial" w:eastAsia="Arial" w:hAnsi="Arial" w:cs="Arial"/>
          <w:b/>
          <w:spacing w:val="-48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position w:val="-1"/>
          <w:sz w:val="38"/>
          <w:szCs w:val="38"/>
        </w:rPr>
        <w:t>M</w:t>
      </w:r>
      <w:r>
        <w:rPr>
          <w:rFonts w:ascii="Arial" w:eastAsia="Arial" w:hAnsi="Arial" w:cs="Arial"/>
          <w:b/>
          <w:w w:val="99"/>
          <w:position w:val="-1"/>
          <w:sz w:val="38"/>
          <w:szCs w:val="38"/>
        </w:rPr>
        <w:t>U</w:t>
      </w:r>
      <w:r>
        <w:rPr>
          <w:rFonts w:ascii="Arial" w:eastAsia="Arial" w:hAnsi="Arial" w:cs="Arial"/>
          <w:b/>
          <w:spacing w:val="-28"/>
          <w:w w:val="99"/>
          <w:position w:val="-1"/>
          <w:sz w:val="38"/>
          <w:szCs w:val="38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38"/>
          <w:szCs w:val="38"/>
        </w:rPr>
        <w:t>T</w:t>
      </w:r>
      <w:r>
        <w:rPr>
          <w:rFonts w:ascii="Arial" w:eastAsia="Arial" w:hAnsi="Arial" w:cs="Arial"/>
          <w:b/>
          <w:w w:val="99"/>
          <w:position w:val="-1"/>
          <w:sz w:val="38"/>
          <w:szCs w:val="38"/>
        </w:rPr>
        <w:t>I</w:t>
      </w:r>
      <w:r>
        <w:rPr>
          <w:rFonts w:ascii="Arial" w:eastAsia="Arial" w:hAnsi="Arial" w:cs="Arial"/>
          <w:b/>
          <w:spacing w:val="2"/>
          <w:w w:val="99"/>
          <w:position w:val="-1"/>
          <w:sz w:val="38"/>
          <w:szCs w:val="38"/>
        </w:rPr>
        <w:t>D</w:t>
      </w:r>
      <w:r>
        <w:rPr>
          <w:rFonts w:ascii="Arial" w:eastAsia="Arial" w:hAnsi="Arial" w:cs="Arial"/>
          <w:b/>
          <w:spacing w:val="-1"/>
          <w:w w:val="99"/>
          <w:position w:val="-1"/>
          <w:sz w:val="38"/>
          <w:szCs w:val="38"/>
        </w:rPr>
        <w:t>E</w:t>
      </w:r>
      <w:r>
        <w:rPr>
          <w:rFonts w:ascii="Arial" w:eastAsia="Arial" w:hAnsi="Arial" w:cs="Arial"/>
          <w:b/>
          <w:w w:val="99"/>
          <w:position w:val="-1"/>
          <w:sz w:val="38"/>
          <w:szCs w:val="38"/>
        </w:rPr>
        <w:t>A</w:t>
      </w:r>
      <w:r>
        <w:rPr>
          <w:rFonts w:ascii="Arial" w:eastAsia="Arial" w:hAnsi="Arial" w:cs="Arial"/>
          <w:b/>
          <w:spacing w:val="3"/>
          <w:w w:val="99"/>
          <w:position w:val="-1"/>
          <w:sz w:val="38"/>
          <w:szCs w:val="38"/>
        </w:rPr>
        <w:t>L</w:t>
      </w:r>
      <w:r>
        <w:rPr>
          <w:rFonts w:ascii="Arial" w:eastAsia="Arial" w:hAnsi="Arial" w:cs="Arial"/>
          <w:b/>
          <w:spacing w:val="-1"/>
          <w:w w:val="99"/>
          <w:position w:val="-1"/>
          <w:sz w:val="38"/>
          <w:szCs w:val="38"/>
        </w:rPr>
        <w:t>E</w:t>
      </w:r>
      <w:r>
        <w:rPr>
          <w:rFonts w:ascii="Arial" w:eastAsia="Arial" w:hAnsi="Arial" w:cs="Arial"/>
          <w:b/>
          <w:w w:val="99"/>
          <w:position w:val="-1"/>
          <w:sz w:val="38"/>
          <w:szCs w:val="38"/>
        </w:rPr>
        <w:t>R</w:t>
      </w:r>
      <w:r>
        <w:rPr>
          <w:rFonts w:ascii="Arial" w:eastAsia="Arial" w:hAnsi="Arial" w:cs="Arial"/>
          <w:b/>
          <w:spacing w:val="-17"/>
          <w:w w:val="99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8"/>
          <w:szCs w:val="38"/>
        </w:rPr>
        <w:t>T</w:t>
      </w:r>
      <w:r>
        <w:rPr>
          <w:rFonts w:ascii="Arial" w:eastAsia="Arial" w:hAnsi="Arial" w:cs="Arial"/>
          <w:b/>
          <w:spacing w:val="2"/>
          <w:position w:val="-1"/>
          <w:sz w:val="38"/>
          <w:szCs w:val="38"/>
        </w:rPr>
        <w:t>R</w:t>
      </w:r>
      <w:r>
        <w:rPr>
          <w:rFonts w:ascii="Arial" w:eastAsia="Arial" w:hAnsi="Arial" w:cs="Arial"/>
          <w:b/>
          <w:position w:val="-1"/>
          <w:sz w:val="38"/>
          <w:szCs w:val="38"/>
        </w:rPr>
        <w:t>A</w:t>
      </w:r>
      <w:r>
        <w:rPr>
          <w:rFonts w:ascii="Arial" w:eastAsia="Arial" w:hAnsi="Arial" w:cs="Arial"/>
          <w:b/>
          <w:spacing w:val="5"/>
          <w:position w:val="-1"/>
          <w:sz w:val="38"/>
          <w:szCs w:val="38"/>
        </w:rPr>
        <w:t>D</w:t>
      </w:r>
      <w:r>
        <w:rPr>
          <w:rFonts w:ascii="Arial" w:eastAsia="Arial" w:hAnsi="Arial" w:cs="Arial"/>
          <w:b/>
          <w:position w:val="-1"/>
          <w:sz w:val="38"/>
          <w:szCs w:val="38"/>
        </w:rPr>
        <w:t>ING</w:t>
      </w:r>
      <w:r>
        <w:rPr>
          <w:rFonts w:ascii="Arial" w:eastAsia="Arial" w:hAnsi="Arial" w:cs="Arial"/>
          <w:b/>
          <w:spacing w:val="-32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position w:val="-1"/>
          <w:sz w:val="38"/>
          <w:szCs w:val="38"/>
        </w:rPr>
        <w:t>S</w:t>
      </w:r>
      <w:r>
        <w:rPr>
          <w:rFonts w:ascii="Arial" w:eastAsia="Arial" w:hAnsi="Arial" w:cs="Arial"/>
          <w:b/>
          <w:spacing w:val="-1"/>
          <w:w w:val="99"/>
          <w:position w:val="-1"/>
          <w:sz w:val="38"/>
          <w:szCs w:val="38"/>
        </w:rPr>
        <w:t>Y</w:t>
      </w:r>
      <w:r>
        <w:rPr>
          <w:rFonts w:ascii="Arial" w:eastAsia="Arial" w:hAnsi="Arial" w:cs="Arial"/>
          <w:b/>
          <w:spacing w:val="-3"/>
          <w:w w:val="99"/>
          <w:position w:val="-1"/>
          <w:sz w:val="38"/>
          <w:szCs w:val="38"/>
        </w:rPr>
        <w:t>S</w:t>
      </w:r>
      <w:r>
        <w:rPr>
          <w:rFonts w:ascii="Arial" w:eastAsia="Arial" w:hAnsi="Arial" w:cs="Arial"/>
          <w:b/>
          <w:spacing w:val="6"/>
          <w:w w:val="99"/>
          <w:position w:val="-1"/>
          <w:sz w:val="38"/>
          <w:szCs w:val="38"/>
        </w:rPr>
        <w:t>T</w:t>
      </w:r>
      <w:r>
        <w:rPr>
          <w:rFonts w:ascii="Arial" w:eastAsia="Arial" w:hAnsi="Arial" w:cs="Arial"/>
          <w:b/>
          <w:spacing w:val="-1"/>
          <w:w w:val="99"/>
          <w:position w:val="-1"/>
          <w:sz w:val="38"/>
          <w:szCs w:val="38"/>
        </w:rPr>
        <w:t>EM</w:t>
      </w: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before="8" w:line="200" w:lineRule="exact"/>
      </w:pPr>
    </w:p>
    <w:p w:rsidR="00C73979" w:rsidRDefault="00300C71">
      <w:pPr>
        <w:ind w:left="1952" w:right="20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-3"/>
          <w:sz w:val="28"/>
          <w:szCs w:val="28"/>
        </w:rPr>
        <w:t>6</w:t>
      </w:r>
      <w:r>
        <w:rPr>
          <w:rFonts w:ascii="Arial" w:eastAsia="Arial" w:hAnsi="Arial" w:cs="Arial"/>
          <w:sz w:val="28"/>
          <w:szCs w:val="28"/>
        </w:rPr>
        <w:t>0T</w:t>
      </w:r>
      <w:r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XEC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C73979" w:rsidRDefault="00300C71">
      <w:pPr>
        <w:spacing w:line="320" w:lineRule="exact"/>
        <w:ind w:left="3155" w:right="32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ARKE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AKER</w:t>
      </w:r>
    </w:p>
    <w:p w:rsidR="00C73979" w:rsidRDefault="00C73979">
      <w:pPr>
        <w:spacing w:before="9" w:line="180" w:lineRule="exact"/>
        <w:rPr>
          <w:sz w:val="18"/>
          <w:szCs w:val="18"/>
        </w:rPr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Pr="00367521" w:rsidRDefault="00C73979" w:rsidP="00367521">
      <w:pPr>
        <w:pStyle w:val="DisplayText"/>
      </w:pPr>
    </w:p>
    <w:p w:rsidR="00C73979" w:rsidRPr="00367521" w:rsidRDefault="00C73979" w:rsidP="00367521">
      <w:pPr>
        <w:pStyle w:val="DisplayTex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300C71">
      <w:pPr>
        <w:ind w:left="3213" w:right="3285"/>
        <w:jc w:val="center"/>
        <w:rPr>
          <w:rFonts w:ascii="Arial" w:eastAsia="Arial" w:hAnsi="Arial" w:cs="Arial"/>
          <w:sz w:val="18"/>
          <w:szCs w:val="18"/>
        </w:rPr>
        <w:sectPr w:rsidR="00C73979">
          <w:headerReference w:type="default" r:id="rId9"/>
          <w:footerReference w:type="default" r:id="rId10"/>
          <w:pgSz w:w="11920" w:h="16860"/>
          <w:pgMar w:top="1200" w:right="1280" w:bottom="280" w:left="1280" w:header="720" w:footer="673" w:gutter="0"/>
          <w:pgNumType w:start="1"/>
          <w:cols w:space="720"/>
        </w:sectPr>
      </w:pPr>
      <w:r>
        <w:rPr>
          <w:rFonts w:ascii="Arial" w:eastAsia="Arial" w:hAnsi="Arial" w:cs="Arial"/>
          <w:sz w:val="18"/>
          <w:szCs w:val="18"/>
        </w:rPr>
        <w:t>©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AS</w:t>
      </w:r>
      <w:r>
        <w:rPr>
          <w:rFonts w:ascii="Arial" w:eastAsia="Arial" w:hAnsi="Arial" w:cs="Arial"/>
          <w:spacing w:val="-2"/>
          <w:w w:val="99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RY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ST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2015</w:t>
      </w:r>
    </w:p>
    <w:p w:rsidR="00C73979" w:rsidRDefault="00C73979">
      <w:pPr>
        <w:spacing w:line="200" w:lineRule="exact"/>
      </w:pPr>
    </w:p>
    <w:p w:rsidR="00C73979" w:rsidRDefault="00C73979">
      <w:pPr>
        <w:spacing w:before="18" w:line="260" w:lineRule="exact"/>
        <w:rPr>
          <w:sz w:val="26"/>
          <w:szCs w:val="26"/>
        </w:rPr>
      </w:pPr>
    </w:p>
    <w:p w:rsidR="00836A3D" w:rsidRPr="009B52A5" w:rsidRDefault="009B52A5" w:rsidP="009B52A5">
      <w:pPr>
        <w:pStyle w:val="Heading1"/>
      </w:pPr>
      <w:r>
        <w:t>INTRODUCTION</w:t>
      </w:r>
    </w:p>
    <w:p w:rsidR="00C73979" w:rsidRDefault="00C73979">
      <w:pPr>
        <w:spacing w:before="9" w:line="160" w:lineRule="exact"/>
        <w:rPr>
          <w:sz w:val="16"/>
          <w:szCs w:val="16"/>
        </w:rPr>
      </w:pPr>
    </w:p>
    <w:p w:rsidR="00C73979" w:rsidRDefault="00C73979">
      <w:pPr>
        <w:spacing w:line="200" w:lineRule="exact"/>
      </w:pPr>
    </w:p>
    <w:p w:rsidR="00C73979" w:rsidRDefault="00300C71">
      <w:pPr>
        <w:ind w:left="115" w:right="91" w:firstLin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(“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-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k”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 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le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aps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C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5" w:line="260" w:lineRule="exact"/>
        <w:rPr>
          <w:sz w:val="26"/>
          <w:szCs w:val="26"/>
        </w:rPr>
      </w:pPr>
    </w:p>
    <w:p w:rsidR="00C73979" w:rsidRDefault="00300C71">
      <w:pPr>
        <w:ind w:left="116" w:right="89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360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ks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0T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ch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ed un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FX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FX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.S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ab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5" w:line="260" w:lineRule="exact"/>
        <w:rPr>
          <w:sz w:val="26"/>
          <w:szCs w:val="26"/>
        </w:rPr>
      </w:pPr>
    </w:p>
    <w:p w:rsidR="00C73979" w:rsidRDefault="00300C71">
      <w:pPr>
        <w:ind w:left="117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nd </w:t>
      </w:r>
      <w:r>
        <w:rPr>
          <w:rFonts w:ascii="Arial" w:eastAsia="Arial" w:hAnsi="Arial" w:cs="Arial"/>
          <w:sz w:val="22"/>
          <w:szCs w:val="22"/>
        </w:rPr>
        <w:t>FX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ked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l.</w:t>
      </w:r>
    </w:p>
    <w:p w:rsidR="00C73979" w:rsidRDefault="00C73979">
      <w:pPr>
        <w:spacing w:before="18" w:line="260" w:lineRule="exact"/>
        <w:rPr>
          <w:sz w:val="26"/>
          <w:szCs w:val="26"/>
        </w:rPr>
      </w:pPr>
    </w:p>
    <w:p w:rsidR="00C73979" w:rsidRDefault="00300C71">
      <w:pPr>
        <w:ind w:left="117" w:right="90" w:hanging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”)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one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4" w:line="240" w:lineRule="exact"/>
        <w:rPr>
          <w:sz w:val="24"/>
          <w:szCs w:val="24"/>
        </w:rPr>
      </w:pPr>
    </w:p>
    <w:p w:rsidR="00C73979" w:rsidRDefault="00300C71">
      <w:pPr>
        <w:ind w:left="11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 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DF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FX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3" w:line="240" w:lineRule="exact"/>
        <w:rPr>
          <w:sz w:val="24"/>
          <w:szCs w:val="24"/>
        </w:rPr>
      </w:pPr>
    </w:p>
    <w:p w:rsidR="00C73979" w:rsidRDefault="00300C71">
      <w:pPr>
        <w:ind w:left="117" w:right="92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EF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1" w:line="240" w:lineRule="exact"/>
        <w:rPr>
          <w:sz w:val="24"/>
          <w:szCs w:val="24"/>
        </w:rPr>
      </w:pPr>
    </w:p>
    <w:p w:rsidR="00C73979" w:rsidRDefault="00300C71">
      <w:pPr>
        <w:ind w:left="198" w:right="90" w:firstLin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3</w:t>
      </w:r>
      <w:r>
        <w:rPr>
          <w:rFonts w:ascii="Arial" w:eastAsia="Arial" w:hAnsi="Arial" w:cs="Arial"/>
          <w:spacing w:val="-3"/>
          <w:sz w:val="22"/>
          <w:szCs w:val="22"/>
        </w:rPr>
        <w:t>60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9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99" w:right="101" w:hanging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300C71">
      <w:pPr>
        <w:spacing w:line="240" w:lineRule="exact"/>
        <w:ind w:left="200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EF</w:t>
      </w:r>
    </w:p>
    <w:p w:rsidR="00C73979" w:rsidRDefault="00300C71">
      <w:pPr>
        <w:spacing w:before="6" w:line="240" w:lineRule="exact"/>
        <w:ind w:left="199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99" w:right="46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g:</w:t>
      </w:r>
    </w:p>
    <w:p w:rsidR="00C73979" w:rsidRDefault="00C73979">
      <w:pPr>
        <w:spacing w:before="14" w:line="240" w:lineRule="exact"/>
        <w:rPr>
          <w:sz w:val="24"/>
          <w:szCs w:val="24"/>
        </w:rPr>
      </w:pPr>
    </w:p>
    <w:p w:rsidR="00C73979" w:rsidRDefault="00300C71">
      <w:pPr>
        <w:ind w:left="198" w:right="96" w:firstLine="2"/>
        <w:jc w:val="both"/>
        <w:rPr>
          <w:rFonts w:ascii="Arial" w:eastAsia="Arial" w:hAnsi="Arial" w:cs="Arial"/>
          <w:sz w:val="22"/>
          <w:szCs w:val="22"/>
        </w:rPr>
        <w:sectPr w:rsidR="00C73979">
          <w:pgSz w:w="11920" w:h="16860"/>
          <w:pgMar w:top="1200" w:right="1280" w:bottom="280" w:left="1220" w:header="720" w:footer="673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FX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ir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" w:line="140" w:lineRule="exact"/>
        <w:rPr>
          <w:sz w:val="15"/>
          <w:szCs w:val="15"/>
        </w:rPr>
      </w:pPr>
    </w:p>
    <w:p w:rsidR="00C73979" w:rsidRDefault="00C73979">
      <w:pPr>
        <w:spacing w:line="200" w:lineRule="exact"/>
      </w:pPr>
    </w:p>
    <w:p w:rsidR="00C73979" w:rsidRDefault="00300C71">
      <w:pPr>
        <w:spacing w:before="32"/>
        <w:ind w:left="137" w:right="96" w:firstLin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non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EF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ing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4" w:line="160" w:lineRule="exact"/>
        <w:rPr>
          <w:sz w:val="16"/>
          <w:szCs w:val="16"/>
        </w:rPr>
      </w:pPr>
    </w:p>
    <w:p w:rsidR="00C73979" w:rsidRDefault="00C73979">
      <w:pPr>
        <w:spacing w:line="200" w:lineRule="exact"/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51"/>
        <w:gridCol w:w="2410"/>
      </w:tblGrid>
      <w:tr w:rsidR="00C73979">
        <w:trPr>
          <w:trHeight w:hRule="exact" w:val="338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vid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SEF</w:t>
            </w:r>
          </w:p>
        </w:tc>
      </w:tr>
      <w:tr w:rsidR="00C73979">
        <w:trPr>
          <w:trHeight w:hRule="exact" w:val="336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SEF</w:t>
            </w:r>
          </w:p>
        </w:tc>
      </w:tr>
      <w:tr w:rsidR="00C73979">
        <w:trPr>
          <w:trHeight w:hRule="exact" w:val="336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C73979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SEF</w:t>
            </w:r>
          </w:p>
        </w:tc>
      </w:tr>
      <w:tr w:rsidR="00C73979">
        <w:trPr>
          <w:trHeight w:hRule="exact" w:val="336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SEF</w:t>
            </w:r>
          </w:p>
        </w:tc>
      </w:tr>
      <w:tr w:rsidR="00C73979">
        <w:trPr>
          <w:trHeight w:hRule="exact" w:val="34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79" w:rsidRDefault="00C73979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BDF"/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73979" w:rsidRDefault="00300C7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EF</w:t>
            </w:r>
          </w:p>
        </w:tc>
      </w:tr>
    </w:tbl>
    <w:p w:rsidR="00C73979" w:rsidRDefault="00C73979">
      <w:pPr>
        <w:spacing w:before="4" w:line="240" w:lineRule="exact"/>
        <w:rPr>
          <w:sz w:val="24"/>
          <w:szCs w:val="24"/>
        </w:rPr>
      </w:pPr>
    </w:p>
    <w:p w:rsidR="00C73979" w:rsidRDefault="00300C71">
      <w:pPr>
        <w:spacing w:before="32"/>
        <w:ind w:left="102" w:right="2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C73979" w:rsidRDefault="00300C71">
      <w:pPr>
        <w:spacing w:before="1"/>
        <w:ind w:left="4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</w:p>
    <w:p w:rsidR="00C73979" w:rsidRDefault="00300C71">
      <w:pPr>
        <w:spacing w:line="240" w:lineRule="exact"/>
        <w:ind w:left="4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60T</w:t>
      </w:r>
    </w:p>
    <w:p w:rsidR="00C73979" w:rsidRDefault="00300C71">
      <w:pPr>
        <w:spacing w:before="1"/>
        <w:ind w:left="4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.</w:t>
      </w:r>
    </w:p>
    <w:p w:rsidR="00367521" w:rsidRDefault="00367521">
      <w:pPr>
        <w:spacing w:before="1"/>
        <w:ind w:left="499"/>
        <w:rPr>
          <w:rFonts w:ascii="Arial" w:eastAsia="Arial" w:hAnsi="Arial" w:cs="Arial"/>
          <w:sz w:val="22"/>
          <w:szCs w:val="22"/>
        </w:rPr>
      </w:pPr>
    </w:p>
    <w:p w:rsidR="00367521" w:rsidRDefault="00367521" w:rsidP="00CD6618">
      <w:pPr>
        <w:pStyle w:val="Heading1"/>
        <w:sectPr w:rsidR="00367521">
          <w:pgSz w:w="11920" w:h="16860"/>
          <w:pgMar w:top="1200" w:right="1280" w:bottom="280" w:left="1280" w:header="720" w:footer="673" w:gutter="0"/>
          <w:cols w:space="720"/>
        </w:sectPr>
      </w:pPr>
    </w:p>
    <w:p w:rsidR="001544E5" w:rsidRDefault="001544E5" w:rsidP="004476DA">
      <w:pPr>
        <w:pStyle w:val="Heading1"/>
        <w:numPr>
          <w:ilvl w:val="0"/>
          <w:numId w:val="0"/>
        </w:numPr>
        <w:ind w:left="432"/>
        <w:rPr>
          <w:rFonts w:ascii="Times New Roman" w:eastAsia="Times New Roman" w:hAnsi="Times New Roman" w:cs="Times New Roman"/>
          <w:b w:val="0"/>
          <w:bCs w:val="0"/>
          <w:kern w:val="0"/>
          <w:sz w:val="19"/>
          <w:szCs w:val="19"/>
        </w:rPr>
      </w:pPr>
    </w:p>
    <w:p w:rsidR="009B52A5" w:rsidRPr="009B52A5" w:rsidRDefault="004476DA" w:rsidP="00BF487C">
      <w:pPr>
        <w:pStyle w:val="Heading1"/>
        <w:rPr>
          <w:noProof/>
          <w:lang w:val="en-GB"/>
        </w:rPr>
      </w:pPr>
      <w:r>
        <w:rPr>
          <w:noProof/>
          <w:lang w:val="en-GB"/>
        </w:rPr>
        <w:t>SEF REPORTING PARAMETERS</w:t>
      </w:r>
    </w:p>
    <w:p w:rsidR="00C73979" w:rsidRDefault="00C73979">
      <w:pPr>
        <w:spacing w:before="3" w:line="100" w:lineRule="exact"/>
        <w:rPr>
          <w:sz w:val="10"/>
          <w:szCs w:val="10"/>
        </w:rPr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300C71">
      <w:pPr>
        <w:spacing w:line="240" w:lineRule="exact"/>
        <w:ind w:left="136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C73979" w:rsidRDefault="00300C71">
      <w:pPr>
        <w:spacing w:before="2" w:line="240" w:lineRule="exact"/>
        <w:ind w:left="136" w:right="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SD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</w:p>
    <w:p w:rsidR="00C73979" w:rsidRDefault="00300C71">
      <w:pPr>
        <w:spacing w:line="240" w:lineRule="exact"/>
        <w:ind w:left="136" w:right="19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C73979" w:rsidRDefault="00C73979">
      <w:pPr>
        <w:spacing w:before="11" w:line="240" w:lineRule="exact"/>
        <w:rPr>
          <w:sz w:val="24"/>
          <w:szCs w:val="24"/>
        </w:rPr>
      </w:pPr>
    </w:p>
    <w:p w:rsidR="00C73979" w:rsidRDefault="00300C71">
      <w:pPr>
        <w:ind w:left="137" w:right="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een 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3" w:line="240" w:lineRule="exact"/>
        <w:rPr>
          <w:sz w:val="24"/>
          <w:szCs w:val="24"/>
        </w:rPr>
      </w:pPr>
    </w:p>
    <w:p w:rsidR="00C73979" w:rsidRDefault="00300C71">
      <w:pPr>
        <w:ind w:left="138" w:right="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ound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C73979" w:rsidRDefault="00300C71">
      <w:pPr>
        <w:spacing w:line="240" w:lineRule="exact"/>
        <w:ind w:left="138" w:right="71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nu.</w:t>
      </w:r>
    </w:p>
    <w:p w:rsidR="00C73979" w:rsidRDefault="00C73979">
      <w:pPr>
        <w:spacing w:before="13" w:line="240" w:lineRule="exact"/>
        <w:rPr>
          <w:sz w:val="24"/>
          <w:szCs w:val="24"/>
        </w:rPr>
      </w:pPr>
    </w:p>
    <w:p w:rsidR="00C73979" w:rsidRDefault="00300C71">
      <w:pPr>
        <w:ind w:left="13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ed.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38" w:right="91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pany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ady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 xml:space="preserve">if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to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20" w:lineRule="exact"/>
        <w:rPr>
          <w:sz w:val="22"/>
          <w:szCs w:val="22"/>
        </w:rPr>
      </w:pPr>
    </w:p>
    <w:p w:rsidR="00C73979" w:rsidRDefault="00300C71">
      <w:pPr>
        <w:ind w:left="136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-2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k.</w:t>
      </w:r>
    </w:p>
    <w:p w:rsidR="00C73979" w:rsidRDefault="00C73979">
      <w:pPr>
        <w:spacing w:before="18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37" w:right="90" w:hanging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37" w:right="2447"/>
        <w:jc w:val="both"/>
        <w:rPr>
          <w:rFonts w:ascii="Arial" w:eastAsia="Arial" w:hAnsi="Arial" w:cs="Arial"/>
          <w:sz w:val="22"/>
          <w:szCs w:val="22"/>
        </w:rPr>
        <w:sectPr w:rsidR="00C73979">
          <w:headerReference w:type="default" r:id="rId11"/>
          <w:pgSz w:w="11920" w:h="16860"/>
          <w:pgMar w:top="1340" w:right="1280" w:bottom="280" w:left="1280" w:header="720" w:footer="673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EF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4" w:line="260" w:lineRule="exact"/>
        <w:rPr>
          <w:sz w:val="26"/>
          <w:szCs w:val="26"/>
        </w:rPr>
      </w:pPr>
    </w:p>
    <w:p w:rsidR="00C73979" w:rsidRPr="00BF487C" w:rsidRDefault="00300C71" w:rsidP="00BF487C">
      <w:pPr>
        <w:pStyle w:val="Heading1"/>
      </w:pPr>
      <w:r w:rsidRPr="00BF487C">
        <w:t>TRADING NDF/NDS AND FX OPTIONS AS REQUEST FOR</w:t>
      </w:r>
      <w:r w:rsidR="00BF487C" w:rsidRPr="00BF487C">
        <w:t xml:space="preserve"> </w:t>
      </w:r>
      <w:r w:rsidRPr="00BF487C">
        <w:t>STREAMED QUOTES ON THE SEF</w:t>
      </w:r>
    </w:p>
    <w:p w:rsidR="00C73979" w:rsidRDefault="00C73979">
      <w:pPr>
        <w:spacing w:before="1" w:line="160" w:lineRule="exact"/>
        <w:rPr>
          <w:sz w:val="17"/>
          <w:szCs w:val="17"/>
        </w:rPr>
      </w:pPr>
    </w:p>
    <w:p w:rsidR="00C73979" w:rsidRDefault="00C73979">
      <w:pPr>
        <w:spacing w:line="200" w:lineRule="exact"/>
      </w:pPr>
    </w:p>
    <w:p w:rsidR="00C73979" w:rsidRDefault="00300C71">
      <w:pPr>
        <w:ind w:left="116" w:right="235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7" w:right="83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1 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NDF</w:t>
      </w:r>
    </w:p>
    <w:p w:rsidR="00C73979" w:rsidRDefault="00C73979">
      <w:pPr>
        <w:spacing w:line="160" w:lineRule="exact"/>
        <w:rPr>
          <w:sz w:val="17"/>
          <w:szCs w:val="17"/>
        </w:rPr>
      </w:pPr>
    </w:p>
    <w:p w:rsidR="00C73979" w:rsidRDefault="00C73979">
      <w:pPr>
        <w:spacing w:line="200" w:lineRule="exact"/>
      </w:pPr>
    </w:p>
    <w:p w:rsidR="00C73979" w:rsidRDefault="00300C71">
      <w:pPr>
        <w:ind w:left="117" w:right="2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73979" w:rsidRDefault="00C73979">
      <w:pPr>
        <w:spacing w:before="18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16" w:right="236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rk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60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ent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6" w:right="2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er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g.</w:t>
      </w:r>
    </w:p>
    <w:p w:rsidR="00C73979" w:rsidRDefault="00C73979">
      <w:pPr>
        <w:spacing w:before="13" w:line="240" w:lineRule="exact"/>
        <w:rPr>
          <w:sz w:val="24"/>
          <w:szCs w:val="24"/>
        </w:rPr>
      </w:pPr>
    </w:p>
    <w:p w:rsidR="00C73979" w:rsidRDefault="00300C71">
      <w:pPr>
        <w:ind w:left="116" w:right="2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 pa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n.</w:t>
      </w:r>
    </w:p>
    <w:p w:rsidR="00C73979" w:rsidRDefault="00C73979">
      <w:pPr>
        <w:spacing w:before="11" w:line="240" w:lineRule="exact"/>
        <w:rPr>
          <w:sz w:val="24"/>
          <w:szCs w:val="24"/>
        </w:rPr>
      </w:pPr>
    </w:p>
    <w:p w:rsidR="00C73979" w:rsidRDefault="00300C71">
      <w:pPr>
        <w:ind w:left="117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3" w:line="260" w:lineRule="exact"/>
        <w:rPr>
          <w:sz w:val="26"/>
          <w:szCs w:val="26"/>
        </w:rPr>
      </w:pPr>
    </w:p>
    <w:p w:rsidR="00C73979" w:rsidRDefault="00300C71">
      <w:pPr>
        <w:ind w:left="117" w:right="829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2 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NDS</w:t>
      </w:r>
    </w:p>
    <w:p w:rsidR="00C73979" w:rsidRDefault="00C73979">
      <w:pPr>
        <w:spacing w:before="5" w:line="160" w:lineRule="exact"/>
        <w:rPr>
          <w:sz w:val="17"/>
          <w:szCs w:val="17"/>
        </w:rPr>
      </w:pPr>
    </w:p>
    <w:p w:rsidR="00C73979" w:rsidRDefault="00C73979">
      <w:pPr>
        <w:spacing w:line="200" w:lineRule="exact"/>
      </w:pPr>
    </w:p>
    <w:p w:rsidR="00C73979" w:rsidRDefault="00300C71">
      <w:pPr>
        <w:spacing w:line="240" w:lineRule="exact"/>
        <w:ind w:left="117" w:right="2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7" w:right="2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60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ent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8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15" w:right="273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eady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 pa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5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r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C73979" w:rsidRDefault="00C73979">
      <w:pPr>
        <w:spacing w:line="200" w:lineRule="exact"/>
      </w:pPr>
    </w:p>
    <w:p w:rsidR="00C73979" w:rsidRDefault="00C73979">
      <w:pPr>
        <w:spacing w:before="20" w:line="260" w:lineRule="exact"/>
        <w:rPr>
          <w:sz w:val="26"/>
          <w:szCs w:val="26"/>
        </w:rPr>
      </w:pPr>
    </w:p>
    <w:p w:rsidR="00C73979" w:rsidRDefault="00300C71">
      <w:pPr>
        <w:ind w:left="117" w:right="738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3 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X O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ns</w:t>
      </w:r>
    </w:p>
    <w:p w:rsidR="00C73979" w:rsidRDefault="00C73979">
      <w:pPr>
        <w:spacing w:before="9" w:line="120" w:lineRule="exact"/>
        <w:rPr>
          <w:sz w:val="12"/>
          <w:szCs w:val="12"/>
        </w:rPr>
      </w:pPr>
    </w:p>
    <w:p w:rsidR="00C73979" w:rsidRDefault="00C73979">
      <w:pPr>
        <w:spacing w:line="200" w:lineRule="exact"/>
      </w:pPr>
    </w:p>
    <w:p w:rsidR="00C73979" w:rsidRDefault="00300C71">
      <w:pPr>
        <w:spacing w:line="240" w:lineRule="exact"/>
        <w:ind w:left="117" w:right="2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8" w:right="1436"/>
        <w:jc w:val="both"/>
        <w:rPr>
          <w:rFonts w:ascii="Arial" w:eastAsia="Arial" w:hAnsi="Arial" w:cs="Arial"/>
          <w:sz w:val="22"/>
          <w:szCs w:val="22"/>
        </w:rPr>
        <w:sectPr w:rsidR="00C73979">
          <w:pgSz w:w="11920" w:h="16860"/>
          <w:pgMar w:top="1340" w:right="1080" w:bottom="280" w:left="1220" w:header="720" w:footer="673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ge.</w:t>
      </w:r>
    </w:p>
    <w:p w:rsidR="00C73979" w:rsidRDefault="00C73979">
      <w:pPr>
        <w:spacing w:before="4" w:line="200" w:lineRule="exact"/>
      </w:pPr>
    </w:p>
    <w:p w:rsidR="00C73979" w:rsidRDefault="00300C71">
      <w:pPr>
        <w:spacing w:before="32"/>
        <w:ind w:left="117" w:right="23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FX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b/>
          <w:spacing w:val="-3"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il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sa</w:t>
      </w:r>
      <w:r>
        <w:rPr>
          <w:rFonts w:ascii="Arial" w:eastAsia="Arial" w:hAnsi="Arial" w:cs="Arial"/>
          <w:b/>
          <w:sz w:val="22"/>
          <w:szCs w:val="22"/>
        </w:rPr>
        <w:t>l /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os</w:t>
      </w:r>
      <w:r>
        <w:rPr>
          <w:rFonts w:ascii="Arial" w:eastAsia="Arial" w:hAnsi="Arial" w:cs="Arial"/>
          <w:b/>
          <w:sz w:val="22"/>
          <w:szCs w:val="22"/>
        </w:rPr>
        <w:t>t /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egy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C73979" w:rsidRDefault="00C73979">
      <w:pPr>
        <w:spacing w:before="16" w:line="240" w:lineRule="exact"/>
        <w:rPr>
          <w:sz w:val="24"/>
          <w:szCs w:val="24"/>
        </w:rPr>
      </w:pPr>
    </w:p>
    <w:p w:rsidR="00C73979" w:rsidRDefault="00300C71">
      <w:pPr>
        <w:ind w:left="117" w:right="17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1" w:line="240" w:lineRule="exact"/>
        <w:rPr>
          <w:sz w:val="24"/>
          <w:szCs w:val="24"/>
        </w:rPr>
      </w:pPr>
    </w:p>
    <w:p w:rsidR="00C73979" w:rsidRDefault="00300C71">
      <w:pPr>
        <w:ind w:left="116" w:right="752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n.</w:t>
      </w:r>
    </w:p>
    <w:p w:rsidR="00C73979" w:rsidRDefault="00C73979">
      <w:pPr>
        <w:spacing w:before="13" w:line="220" w:lineRule="exact"/>
        <w:rPr>
          <w:sz w:val="22"/>
          <w:szCs w:val="22"/>
        </w:rPr>
      </w:pPr>
    </w:p>
    <w:p w:rsidR="00C73979" w:rsidRDefault="00300C71">
      <w:pPr>
        <w:spacing w:line="240" w:lineRule="exact"/>
        <w:ind w:left="116" w:right="760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6" w:right="7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and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ani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286E88">
      <w:pPr>
        <w:ind w:left="117" w:right="750"/>
        <w:jc w:val="both"/>
        <w:rPr>
          <w:rFonts w:ascii="Arial" w:eastAsia="Arial" w:hAnsi="Arial" w:cs="Arial"/>
          <w:sz w:val="22"/>
          <w:szCs w:val="22"/>
        </w:rPr>
        <w:sectPr w:rsidR="00C73979">
          <w:pgSz w:w="11920" w:h="16860"/>
          <w:pgMar w:top="1340" w:right="1380" w:bottom="280" w:left="1220" w:header="720" w:footer="673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10013315</wp:posOffset>
                </wp:positionV>
                <wp:extent cx="5798820" cy="0"/>
                <wp:effectExtent l="6985" t="12065" r="13970" b="698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91" y="15769"/>
                          <a:chExt cx="9132" cy="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391" y="15769"/>
                            <a:ext cx="9132" cy="0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2"/>
                              <a:gd name="T2" fmla="+- 0 10523 1391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B298E" id="Group 14" o:spid="_x0000_s1026" style="position:absolute;margin-left:69.55pt;margin-top:788.45pt;width:456.6pt;height:0;z-index:-251659264;mso-position-horizontal-relative:page;mso-position-vertical-relative:page" coordorigin="1391,1576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3yXwMAAOc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">
                <v:shape id="Freeform 15" o:spid="_x0000_s1027" style="position:absolute;left:1391;top:1576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N3sUA&#10;AADbAAAADwAAAGRycy9kb3ducmV2LnhtbESPQWvCQBSE7wX/w/KE3uqmKaiNriK2FS89GHvw+Mi+&#10;ZhOzb0N2G2N/fbcgeBxm5htmuR5sI3rqfOVYwfMkAUFcOF1xqeDr+PE0B+EDssbGMSm4kof1avSw&#10;xEy7Cx+oz0MpIoR9hgpMCG0mpS8MWfQT1xJH79t1FkOUXSl1h5cIt41Mk2QqLVYcFwy2tDVUnPMf&#10;q2D2W5i398/6NA3J/uW1Ps93nr1Sj+NhswARaAj38K291wrSF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3exQAAANsAAAAPAAAAAAAAAAAAAAAAAJgCAABkcnMv&#10;ZG93bnJldi54bWxQSwUGAAAAAAQABAD1AAAAigMAAAAA&#10;" path="m,l9132,e" filled="f" strokeweight=".84pt">
                  <v:path arrowok="t" o:connecttype="custom" o:connectlocs="0,0;9132,0" o:connectangles="0,0"/>
                </v:shape>
                <w10:wrap anchorx="page" anchory="page"/>
              </v:group>
            </w:pict>
          </mc:Fallback>
        </mc:AlternateContent>
      </w:r>
      <w:r w:rsidR="00300C71">
        <w:rPr>
          <w:rFonts w:ascii="Arial" w:eastAsia="Arial" w:hAnsi="Arial" w:cs="Arial"/>
          <w:spacing w:val="-1"/>
          <w:sz w:val="22"/>
          <w:szCs w:val="22"/>
        </w:rPr>
        <w:t>F</w:t>
      </w:r>
      <w:r w:rsidR="00300C71">
        <w:rPr>
          <w:rFonts w:ascii="Arial" w:eastAsia="Arial" w:hAnsi="Arial" w:cs="Arial"/>
          <w:spacing w:val="-3"/>
          <w:sz w:val="22"/>
          <w:szCs w:val="22"/>
        </w:rPr>
        <w:t>u</w:t>
      </w:r>
      <w:r w:rsidR="00300C71">
        <w:rPr>
          <w:rFonts w:ascii="Arial" w:eastAsia="Arial" w:hAnsi="Arial" w:cs="Arial"/>
          <w:spacing w:val="-2"/>
          <w:sz w:val="22"/>
          <w:szCs w:val="22"/>
        </w:rPr>
        <w:t>r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h</w:t>
      </w:r>
      <w:r w:rsidR="00300C71">
        <w:rPr>
          <w:rFonts w:ascii="Arial" w:eastAsia="Arial" w:hAnsi="Arial" w:cs="Arial"/>
          <w:sz w:val="22"/>
          <w:szCs w:val="22"/>
        </w:rPr>
        <w:t>er</w:t>
      </w:r>
      <w:r w:rsidR="00300C71"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 w:rsidR="00300C71">
        <w:rPr>
          <w:rFonts w:ascii="Arial" w:eastAsia="Arial" w:hAnsi="Arial" w:cs="Arial"/>
          <w:sz w:val="22"/>
          <w:szCs w:val="22"/>
        </w:rPr>
        <w:t>ee</w:t>
      </w:r>
      <w:r w:rsidR="00300C71">
        <w:rPr>
          <w:rFonts w:ascii="Arial" w:eastAsia="Arial" w:hAnsi="Arial" w:cs="Arial"/>
          <w:spacing w:val="-1"/>
          <w:sz w:val="22"/>
          <w:szCs w:val="22"/>
        </w:rPr>
        <w:t>l</w:t>
      </w:r>
      <w:r w:rsidR="00300C71">
        <w:rPr>
          <w:rFonts w:ascii="Arial" w:eastAsia="Arial" w:hAnsi="Arial" w:cs="Arial"/>
          <w:sz w:val="22"/>
          <w:szCs w:val="22"/>
        </w:rPr>
        <w:t>y co</w:t>
      </w:r>
      <w:r w:rsidR="00300C71">
        <w:rPr>
          <w:rFonts w:ascii="Arial" w:eastAsia="Arial" w:hAnsi="Arial" w:cs="Arial"/>
          <w:spacing w:val="-3"/>
          <w:sz w:val="22"/>
          <w:szCs w:val="22"/>
        </w:rPr>
        <w:t>n</w:t>
      </w:r>
      <w:r w:rsidR="00300C71">
        <w:rPr>
          <w:rFonts w:ascii="Arial" w:eastAsia="Arial" w:hAnsi="Arial" w:cs="Arial"/>
          <w:spacing w:val="1"/>
          <w:sz w:val="22"/>
          <w:szCs w:val="22"/>
        </w:rPr>
        <w:t>f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g</w:t>
      </w:r>
      <w:r w:rsidR="00300C71">
        <w:rPr>
          <w:rFonts w:ascii="Arial" w:eastAsia="Arial" w:hAnsi="Arial" w:cs="Arial"/>
          <w:spacing w:val="-3"/>
          <w:sz w:val="22"/>
          <w:szCs w:val="22"/>
        </w:rPr>
        <w:t>u</w:t>
      </w:r>
      <w:r w:rsidR="00300C71">
        <w:rPr>
          <w:rFonts w:ascii="Arial" w:eastAsia="Arial" w:hAnsi="Arial" w:cs="Arial"/>
          <w:spacing w:val="1"/>
          <w:sz w:val="22"/>
          <w:szCs w:val="22"/>
        </w:rPr>
        <w:t>r</w:t>
      </w:r>
      <w:r w:rsidR="00300C71">
        <w:rPr>
          <w:rFonts w:ascii="Arial" w:eastAsia="Arial" w:hAnsi="Arial" w:cs="Arial"/>
          <w:spacing w:val="-3"/>
          <w:sz w:val="22"/>
          <w:szCs w:val="22"/>
        </w:rPr>
        <w:t>a</w:t>
      </w:r>
      <w:r w:rsidR="00300C71">
        <w:rPr>
          <w:rFonts w:ascii="Arial" w:eastAsia="Arial" w:hAnsi="Arial" w:cs="Arial"/>
          <w:sz w:val="22"/>
          <w:szCs w:val="22"/>
        </w:rPr>
        <w:t>b</w:t>
      </w:r>
      <w:r w:rsidR="00300C71">
        <w:rPr>
          <w:rFonts w:ascii="Arial" w:eastAsia="Arial" w:hAnsi="Arial" w:cs="Arial"/>
          <w:spacing w:val="-3"/>
          <w:sz w:val="22"/>
          <w:szCs w:val="22"/>
        </w:rPr>
        <w:t>l</w:t>
      </w:r>
      <w:r w:rsidR="00300C71">
        <w:rPr>
          <w:rFonts w:ascii="Arial" w:eastAsia="Arial" w:hAnsi="Arial" w:cs="Arial"/>
          <w:sz w:val="22"/>
          <w:szCs w:val="22"/>
        </w:rPr>
        <w:t>e</w:t>
      </w:r>
      <w:r w:rsidR="00300C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2"/>
          <w:sz w:val="22"/>
          <w:szCs w:val="22"/>
        </w:rPr>
        <w:t>c</w:t>
      </w:r>
      <w:r w:rsidR="00300C71">
        <w:rPr>
          <w:rFonts w:ascii="Arial" w:eastAsia="Arial" w:hAnsi="Arial" w:cs="Arial"/>
          <w:spacing w:val="-3"/>
          <w:sz w:val="22"/>
          <w:szCs w:val="22"/>
        </w:rPr>
        <w:t>o</w:t>
      </w:r>
      <w:r w:rsidR="00300C71">
        <w:rPr>
          <w:rFonts w:ascii="Arial" w:eastAsia="Arial" w:hAnsi="Arial" w:cs="Arial"/>
          <w:spacing w:val="1"/>
          <w:sz w:val="22"/>
          <w:szCs w:val="22"/>
        </w:rPr>
        <w:t>m</w:t>
      </w:r>
      <w:r w:rsidR="00300C71">
        <w:rPr>
          <w:rFonts w:ascii="Arial" w:eastAsia="Arial" w:hAnsi="Arial" w:cs="Arial"/>
          <w:sz w:val="22"/>
          <w:szCs w:val="22"/>
        </w:rPr>
        <w:t>b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n</w:t>
      </w:r>
      <w:r w:rsidR="00300C71">
        <w:rPr>
          <w:rFonts w:ascii="Arial" w:eastAsia="Arial" w:hAnsi="Arial" w:cs="Arial"/>
          <w:spacing w:val="-3"/>
          <w:sz w:val="22"/>
          <w:szCs w:val="22"/>
        </w:rPr>
        <w:t>a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-3"/>
          <w:sz w:val="22"/>
          <w:szCs w:val="22"/>
        </w:rPr>
        <w:t>n</w:t>
      </w:r>
      <w:r w:rsidR="00300C71">
        <w:rPr>
          <w:rFonts w:ascii="Arial" w:eastAsia="Arial" w:hAnsi="Arial" w:cs="Arial"/>
          <w:sz w:val="22"/>
          <w:szCs w:val="22"/>
        </w:rPr>
        <w:t>s</w:t>
      </w:r>
      <w:r w:rsidR="00300C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3"/>
          <w:sz w:val="22"/>
          <w:szCs w:val="22"/>
        </w:rPr>
        <w:t>o</w:t>
      </w:r>
      <w:r w:rsidR="00300C71">
        <w:rPr>
          <w:rFonts w:ascii="Arial" w:eastAsia="Arial" w:hAnsi="Arial" w:cs="Arial"/>
          <w:sz w:val="22"/>
          <w:szCs w:val="22"/>
        </w:rPr>
        <w:t>f</w:t>
      </w:r>
      <w:r w:rsidR="00300C7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1"/>
          <w:sz w:val="22"/>
          <w:szCs w:val="22"/>
        </w:rPr>
        <w:t>t</w:t>
      </w:r>
      <w:r w:rsidR="00300C71">
        <w:rPr>
          <w:rFonts w:ascii="Arial" w:eastAsia="Arial" w:hAnsi="Arial" w:cs="Arial"/>
          <w:spacing w:val="-6"/>
          <w:sz w:val="22"/>
          <w:szCs w:val="22"/>
        </w:rPr>
        <w:t>w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p</w:t>
      </w:r>
      <w:r w:rsidR="00300C71">
        <w:rPr>
          <w:rFonts w:ascii="Arial" w:eastAsia="Arial" w:hAnsi="Arial" w:cs="Arial"/>
          <w:spacing w:val="-1"/>
          <w:sz w:val="22"/>
          <w:szCs w:val="22"/>
        </w:rPr>
        <w:t>l</w:t>
      </w:r>
      <w:r w:rsidR="00300C71">
        <w:rPr>
          <w:rFonts w:ascii="Arial" w:eastAsia="Arial" w:hAnsi="Arial" w:cs="Arial"/>
          <w:sz w:val="22"/>
          <w:szCs w:val="22"/>
        </w:rPr>
        <w:t>a</w:t>
      </w:r>
      <w:r w:rsidR="00300C71">
        <w:rPr>
          <w:rFonts w:ascii="Arial" w:eastAsia="Arial" w:hAnsi="Arial" w:cs="Arial"/>
          <w:spacing w:val="-1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n</w:t>
      </w:r>
      <w:r w:rsidR="00300C7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2"/>
          <w:sz w:val="22"/>
          <w:szCs w:val="22"/>
        </w:rPr>
        <w:t>v</w:t>
      </w:r>
      <w:r w:rsidR="00300C71">
        <w:rPr>
          <w:rFonts w:ascii="Arial" w:eastAsia="Arial" w:hAnsi="Arial" w:cs="Arial"/>
          <w:spacing w:val="-3"/>
          <w:sz w:val="22"/>
          <w:szCs w:val="22"/>
        </w:rPr>
        <w:t>a</w:t>
      </w:r>
      <w:r w:rsidR="00300C71">
        <w:rPr>
          <w:rFonts w:ascii="Arial" w:eastAsia="Arial" w:hAnsi="Arial" w:cs="Arial"/>
          <w:sz w:val="22"/>
          <w:szCs w:val="22"/>
        </w:rPr>
        <w:t>n</w:t>
      </w:r>
      <w:r w:rsidR="00300C71">
        <w:rPr>
          <w:rFonts w:ascii="Arial" w:eastAsia="Arial" w:hAnsi="Arial" w:cs="Arial"/>
          <w:spacing w:val="-1"/>
          <w:sz w:val="22"/>
          <w:szCs w:val="22"/>
        </w:rPr>
        <w:t>ill</w:t>
      </w:r>
      <w:r w:rsidR="00300C71">
        <w:rPr>
          <w:rFonts w:ascii="Arial" w:eastAsia="Arial" w:hAnsi="Arial" w:cs="Arial"/>
          <w:sz w:val="22"/>
          <w:szCs w:val="22"/>
        </w:rPr>
        <w:t>a</w:t>
      </w:r>
      <w:r w:rsidR="00300C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-3"/>
          <w:sz w:val="22"/>
          <w:szCs w:val="22"/>
        </w:rPr>
        <w:t>p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-3"/>
          <w:sz w:val="22"/>
          <w:szCs w:val="22"/>
        </w:rPr>
        <w:t>n</w:t>
      </w:r>
      <w:r w:rsidR="00300C71">
        <w:rPr>
          <w:rFonts w:ascii="Arial" w:eastAsia="Arial" w:hAnsi="Arial" w:cs="Arial"/>
          <w:sz w:val="22"/>
          <w:szCs w:val="22"/>
        </w:rPr>
        <w:t>s</w:t>
      </w:r>
      <w:r w:rsidR="00300C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can</w:t>
      </w:r>
      <w:r w:rsidR="00300C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3"/>
          <w:sz w:val="22"/>
          <w:szCs w:val="22"/>
        </w:rPr>
        <w:t>b</w:t>
      </w:r>
      <w:r w:rsidR="00300C71">
        <w:rPr>
          <w:rFonts w:ascii="Arial" w:eastAsia="Arial" w:hAnsi="Arial" w:cs="Arial"/>
          <w:sz w:val="22"/>
          <w:szCs w:val="22"/>
        </w:rPr>
        <w:t>e</w:t>
      </w:r>
      <w:r w:rsidR="00300C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1"/>
          <w:sz w:val="22"/>
          <w:szCs w:val="22"/>
        </w:rPr>
        <w:t>r</w:t>
      </w:r>
      <w:r w:rsidR="00300C71">
        <w:rPr>
          <w:rFonts w:ascii="Arial" w:eastAsia="Arial" w:hAnsi="Arial" w:cs="Arial"/>
          <w:spacing w:val="-3"/>
          <w:sz w:val="22"/>
          <w:szCs w:val="22"/>
        </w:rPr>
        <w:t>e</w:t>
      </w:r>
      <w:r w:rsidR="00300C71">
        <w:rPr>
          <w:rFonts w:ascii="Arial" w:eastAsia="Arial" w:hAnsi="Arial" w:cs="Arial"/>
          <w:spacing w:val="2"/>
          <w:sz w:val="22"/>
          <w:szCs w:val="22"/>
        </w:rPr>
        <w:t>q</w:t>
      </w:r>
      <w:r w:rsidR="00300C71">
        <w:rPr>
          <w:rFonts w:ascii="Arial" w:eastAsia="Arial" w:hAnsi="Arial" w:cs="Arial"/>
          <w:sz w:val="22"/>
          <w:szCs w:val="22"/>
        </w:rPr>
        <w:t>ues</w:t>
      </w:r>
      <w:r w:rsidR="00300C71">
        <w:rPr>
          <w:rFonts w:ascii="Arial" w:eastAsia="Arial" w:hAnsi="Arial" w:cs="Arial"/>
          <w:spacing w:val="-1"/>
          <w:sz w:val="22"/>
          <w:szCs w:val="22"/>
        </w:rPr>
        <w:t>t</w:t>
      </w:r>
      <w:r w:rsidR="00300C71">
        <w:rPr>
          <w:rFonts w:ascii="Arial" w:eastAsia="Arial" w:hAnsi="Arial" w:cs="Arial"/>
          <w:sz w:val="22"/>
          <w:szCs w:val="22"/>
        </w:rPr>
        <w:t>ed as</w:t>
      </w:r>
      <w:r w:rsidR="00300C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1"/>
          <w:sz w:val="22"/>
          <w:szCs w:val="22"/>
        </w:rPr>
        <w:t>O</w:t>
      </w:r>
      <w:r w:rsidR="00300C71">
        <w:rPr>
          <w:rFonts w:ascii="Arial" w:eastAsia="Arial" w:hAnsi="Arial" w:cs="Arial"/>
          <w:spacing w:val="-3"/>
          <w:sz w:val="22"/>
          <w:szCs w:val="22"/>
        </w:rPr>
        <w:t>p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on</w:t>
      </w:r>
      <w:r w:rsidR="00300C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3"/>
          <w:sz w:val="22"/>
          <w:szCs w:val="22"/>
        </w:rPr>
        <w:t>S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2"/>
          <w:sz w:val="22"/>
          <w:szCs w:val="22"/>
        </w:rPr>
        <w:t>r</w:t>
      </w:r>
      <w:r w:rsidR="00300C71">
        <w:rPr>
          <w:rFonts w:ascii="Arial" w:eastAsia="Arial" w:hAnsi="Arial" w:cs="Arial"/>
          <w:spacing w:val="-3"/>
          <w:sz w:val="22"/>
          <w:szCs w:val="22"/>
        </w:rPr>
        <w:t>a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e</w:t>
      </w:r>
      <w:r w:rsidR="00300C71">
        <w:rPr>
          <w:rFonts w:ascii="Arial" w:eastAsia="Arial" w:hAnsi="Arial" w:cs="Arial"/>
          <w:sz w:val="22"/>
          <w:szCs w:val="22"/>
        </w:rPr>
        <w:t>g</w:t>
      </w:r>
      <w:r w:rsidR="00300C71">
        <w:rPr>
          <w:rFonts w:ascii="Arial" w:eastAsia="Arial" w:hAnsi="Arial" w:cs="Arial"/>
          <w:spacing w:val="-1"/>
          <w:sz w:val="22"/>
          <w:szCs w:val="22"/>
        </w:rPr>
        <w:t>i</w:t>
      </w:r>
      <w:r w:rsidR="00300C71">
        <w:rPr>
          <w:rFonts w:ascii="Arial" w:eastAsia="Arial" w:hAnsi="Arial" w:cs="Arial"/>
          <w:spacing w:val="-3"/>
          <w:sz w:val="22"/>
          <w:szCs w:val="22"/>
        </w:rPr>
        <w:t>e</w:t>
      </w:r>
      <w:r w:rsidR="00300C71">
        <w:rPr>
          <w:rFonts w:ascii="Arial" w:eastAsia="Arial" w:hAnsi="Arial" w:cs="Arial"/>
          <w:spacing w:val="-2"/>
          <w:sz w:val="22"/>
          <w:szCs w:val="22"/>
        </w:rPr>
        <w:t>s</w:t>
      </w:r>
      <w:r w:rsidR="00300C71">
        <w:rPr>
          <w:rFonts w:ascii="Arial" w:eastAsia="Arial" w:hAnsi="Arial" w:cs="Arial"/>
          <w:sz w:val="22"/>
          <w:szCs w:val="22"/>
        </w:rPr>
        <w:t>.</w:t>
      </w:r>
      <w:r w:rsidR="00300C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The</w:t>
      </w:r>
      <w:r w:rsidR="00300C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p</w:t>
      </w:r>
      <w:r w:rsidR="00300C71">
        <w:rPr>
          <w:rFonts w:ascii="Arial" w:eastAsia="Arial" w:hAnsi="Arial" w:cs="Arial"/>
          <w:spacing w:val="1"/>
          <w:sz w:val="22"/>
          <w:szCs w:val="22"/>
        </w:rPr>
        <w:t>r</w:t>
      </w:r>
      <w:r w:rsidR="00300C71">
        <w:rPr>
          <w:rFonts w:ascii="Arial" w:eastAsia="Arial" w:hAnsi="Arial" w:cs="Arial"/>
          <w:sz w:val="22"/>
          <w:szCs w:val="22"/>
        </w:rPr>
        <w:t>odu</w:t>
      </w:r>
      <w:r w:rsidR="00300C71">
        <w:rPr>
          <w:rFonts w:ascii="Arial" w:eastAsia="Arial" w:hAnsi="Arial" w:cs="Arial"/>
          <w:spacing w:val="-2"/>
          <w:sz w:val="22"/>
          <w:szCs w:val="22"/>
        </w:rPr>
        <w:t>c</w:t>
      </w:r>
      <w:r w:rsidR="00300C71">
        <w:rPr>
          <w:rFonts w:ascii="Arial" w:eastAsia="Arial" w:hAnsi="Arial" w:cs="Arial"/>
          <w:sz w:val="22"/>
          <w:szCs w:val="22"/>
        </w:rPr>
        <w:t>t</w:t>
      </w:r>
      <w:r w:rsidR="00300C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3"/>
          <w:sz w:val="22"/>
          <w:szCs w:val="22"/>
        </w:rPr>
        <w:t>de</w:t>
      </w:r>
      <w:r w:rsidR="00300C71">
        <w:rPr>
          <w:rFonts w:ascii="Arial" w:eastAsia="Arial" w:hAnsi="Arial" w:cs="Arial"/>
          <w:spacing w:val="1"/>
          <w:sz w:val="22"/>
          <w:szCs w:val="22"/>
        </w:rPr>
        <w:t>f</w:t>
      </w:r>
      <w:r w:rsidR="00300C71">
        <w:rPr>
          <w:rFonts w:ascii="Arial" w:eastAsia="Arial" w:hAnsi="Arial" w:cs="Arial"/>
          <w:spacing w:val="-1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n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4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on</w:t>
      </w:r>
      <w:r w:rsidR="00300C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1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s</w:t>
      </w:r>
      <w:r w:rsidR="00300C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2"/>
          <w:sz w:val="22"/>
          <w:szCs w:val="22"/>
        </w:rPr>
        <w:t>s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pacing w:val="-2"/>
          <w:sz w:val="22"/>
          <w:szCs w:val="22"/>
        </w:rPr>
        <w:t>m</w:t>
      </w:r>
      <w:r w:rsidR="00300C71">
        <w:rPr>
          <w:rFonts w:ascii="Arial" w:eastAsia="Arial" w:hAnsi="Arial" w:cs="Arial"/>
          <w:spacing w:val="-4"/>
          <w:sz w:val="22"/>
          <w:szCs w:val="22"/>
        </w:rPr>
        <w:t>il</w:t>
      </w:r>
      <w:r w:rsidR="00300C71">
        <w:rPr>
          <w:rFonts w:ascii="Arial" w:eastAsia="Arial" w:hAnsi="Arial" w:cs="Arial"/>
          <w:spacing w:val="-3"/>
          <w:sz w:val="22"/>
          <w:szCs w:val="22"/>
        </w:rPr>
        <w:t>a</w:t>
      </w:r>
      <w:r w:rsidR="00300C71">
        <w:rPr>
          <w:rFonts w:ascii="Arial" w:eastAsia="Arial" w:hAnsi="Arial" w:cs="Arial"/>
          <w:sz w:val="22"/>
          <w:szCs w:val="22"/>
        </w:rPr>
        <w:t>r</w:t>
      </w:r>
      <w:r w:rsidR="00300C7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z w:val="22"/>
          <w:szCs w:val="22"/>
        </w:rPr>
        <w:t>he</w:t>
      </w:r>
      <w:r w:rsidR="00300C7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2"/>
          <w:sz w:val="22"/>
          <w:szCs w:val="22"/>
        </w:rPr>
        <w:t>r</w:t>
      </w:r>
      <w:r w:rsidR="00300C71">
        <w:rPr>
          <w:rFonts w:ascii="Arial" w:eastAsia="Arial" w:hAnsi="Arial" w:cs="Arial"/>
          <w:spacing w:val="-4"/>
          <w:sz w:val="22"/>
          <w:szCs w:val="22"/>
        </w:rPr>
        <w:t>i</w:t>
      </w:r>
      <w:r w:rsidR="00300C71">
        <w:rPr>
          <w:rFonts w:ascii="Arial" w:eastAsia="Arial" w:hAnsi="Arial" w:cs="Arial"/>
          <w:spacing w:val="-2"/>
          <w:sz w:val="22"/>
          <w:szCs w:val="22"/>
        </w:rPr>
        <w:t>s</w:t>
      </w:r>
      <w:r w:rsidR="00300C71">
        <w:rPr>
          <w:rFonts w:ascii="Arial" w:eastAsia="Arial" w:hAnsi="Arial" w:cs="Arial"/>
          <w:sz w:val="22"/>
          <w:szCs w:val="22"/>
        </w:rPr>
        <w:t>k</w:t>
      </w:r>
      <w:r w:rsidR="00300C7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1"/>
          <w:sz w:val="22"/>
          <w:szCs w:val="22"/>
        </w:rPr>
        <w:t>r</w:t>
      </w:r>
      <w:r w:rsidR="00300C71">
        <w:rPr>
          <w:rFonts w:ascii="Arial" w:eastAsia="Arial" w:hAnsi="Arial" w:cs="Arial"/>
          <w:sz w:val="22"/>
          <w:szCs w:val="22"/>
        </w:rPr>
        <w:t>e</w:t>
      </w:r>
      <w:r w:rsidR="00300C71">
        <w:rPr>
          <w:rFonts w:ascii="Arial" w:eastAsia="Arial" w:hAnsi="Arial" w:cs="Arial"/>
          <w:spacing w:val="-2"/>
          <w:sz w:val="22"/>
          <w:szCs w:val="22"/>
        </w:rPr>
        <w:t>v</w:t>
      </w:r>
      <w:r w:rsidR="00300C71">
        <w:rPr>
          <w:rFonts w:ascii="Arial" w:eastAsia="Arial" w:hAnsi="Arial" w:cs="Arial"/>
          <w:spacing w:val="-3"/>
          <w:sz w:val="22"/>
          <w:szCs w:val="22"/>
        </w:rPr>
        <w:t>e</w:t>
      </w:r>
      <w:r w:rsidR="00300C71">
        <w:rPr>
          <w:rFonts w:ascii="Arial" w:eastAsia="Arial" w:hAnsi="Arial" w:cs="Arial"/>
          <w:spacing w:val="1"/>
          <w:sz w:val="22"/>
          <w:szCs w:val="22"/>
        </w:rPr>
        <w:t>r</w:t>
      </w:r>
      <w:r w:rsidR="00300C71">
        <w:rPr>
          <w:rFonts w:ascii="Arial" w:eastAsia="Arial" w:hAnsi="Arial" w:cs="Arial"/>
          <w:spacing w:val="-2"/>
          <w:sz w:val="22"/>
          <w:szCs w:val="22"/>
        </w:rPr>
        <w:t>s</w:t>
      </w:r>
      <w:r w:rsidR="00300C71">
        <w:rPr>
          <w:rFonts w:ascii="Arial" w:eastAsia="Arial" w:hAnsi="Arial" w:cs="Arial"/>
          <w:sz w:val="22"/>
          <w:szCs w:val="22"/>
        </w:rPr>
        <w:t>al p</w:t>
      </w:r>
      <w:r w:rsidR="00300C71">
        <w:rPr>
          <w:rFonts w:ascii="Arial" w:eastAsia="Arial" w:hAnsi="Arial" w:cs="Arial"/>
          <w:spacing w:val="1"/>
          <w:sz w:val="22"/>
          <w:szCs w:val="22"/>
        </w:rPr>
        <w:t>r</w:t>
      </w:r>
      <w:r w:rsidR="00300C71">
        <w:rPr>
          <w:rFonts w:ascii="Arial" w:eastAsia="Arial" w:hAnsi="Arial" w:cs="Arial"/>
          <w:sz w:val="22"/>
          <w:szCs w:val="22"/>
        </w:rPr>
        <w:t>odu</w:t>
      </w:r>
      <w:r w:rsidR="00300C71">
        <w:rPr>
          <w:rFonts w:ascii="Arial" w:eastAsia="Arial" w:hAnsi="Arial" w:cs="Arial"/>
          <w:spacing w:val="-2"/>
          <w:sz w:val="22"/>
          <w:szCs w:val="22"/>
        </w:rPr>
        <w:t>c</w:t>
      </w:r>
      <w:r w:rsidR="00300C71">
        <w:rPr>
          <w:rFonts w:ascii="Arial" w:eastAsia="Arial" w:hAnsi="Arial" w:cs="Arial"/>
          <w:sz w:val="22"/>
          <w:szCs w:val="22"/>
        </w:rPr>
        <w:t>t d</w:t>
      </w:r>
      <w:r w:rsidR="00300C71">
        <w:rPr>
          <w:rFonts w:ascii="Arial" w:eastAsia="Arial" w:hAnsi="Arial" w:cs="Arial"/>
          <w:spacing w:val="-3"/>
          <w:sz w:val="22"/>
          <w:szCs w:val="22"/>
        </w:rPr>
        <w:t>e</w:t>
      </w:r>
      <w:r w:rsidR="00300C71">
        <w:rPr>
          <w:rFonts w:ascii="Arial" w:eastAsia="Arial" w:hAnsi="Arial" w:cs="Arial"/>
          <w:spacing w:val="1"/>
          <w:sz w:val="22"/>
          <w:szCs w:val="22"/>
        </w:rPr>
        <w:t>f</w:t>
      </w:r>
      <w:r w:rsidR="00300C71">
        <w:rPr>
          <w:rFonts w:ascii="Arial" w:eastAsia="Arial" w:hAnsi="Arial" w:cs="Arial"/>
          <w:spacing w:val="-1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n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300C71">
        <w:rPr>
          <w:rFonts w:ascii="Arial" w:eastAsia="Arial" w:hAnsi="Arial" w:cs="Arial"/>
          <w:sz w:val="22"/>
          <w:szCs w:val="22"/>
        </w:rPr>
        <w:t>e</w:t>
      </w:r>
      <w:r w:rsidR="00300C71">
        <w:rPr>
          <w:rFonts w:ascii="Arial" w:eastAsia="Arial" w:hAnsi="Arial" w:cs="Arial"/>
          <w:spacing w:val="-2"/>
          <w:sz w:val="22"/>
          <w:szCs w:val="22"/>
        </w:rPr>
        <w:t>x</w:t>
      </w:r>
      <w:r w:rsidR="00300C71">
        <w:rPr>
          <w:rFonts w:ascii="Arial" w:eastAsia="Arial" w:hAnsi="Arial" w:cs="Arial"/>
          <w:sz w:val="22"/>
          <w:szCs w:val="22"/>
        </w:rPr>
        <w:t>c</w:t>
      </w:r>
      <w:r w:rsidR="00300C71">
        <w:rPr>
          <w:rFonts w:ascii="Arial" w:eastAsia="Arial" w:hAnsi="Arial" w:cs="Arial"/>
          <w:spacing w:val="-3"/>
          <w:sz w:val="22"/>
          <w:szCs w:val="22"/>
        </w:rPr>
        <w:t>ep</w:t>
      </w:r>
      <w:r w:rsidR="00300C71">
        <w:rPr>
          <w:rFonts w:ascii="Arial" w:eastAsia="Arial" w:hAnsi="Arial" w:cs="Arial"/>
          <w:sz w:val="22"/>
          <w:szCs w:val="22"/>
        </w:rPr>
        <w:t>t</w:t>
      </w:r>
      <w:r w:rsidR="00300C7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1"/>
          <w:sz w:val="22"/>
          <w:szCs w:val="22"/>
        </w:rPr>
        <w:t>t</w:t>
      </w:r>
      <w:r w:rsidR="00300C71">
        <w:rPr>
          <w:rFonts w:ascii="Arial" w:eastAsia="Arial" w:hAnsi="Arial" w:cs="Arial"/>
          <w:sz w:val="22"/>
          <w:szCs w:val="22"/>
        </w:rPr>
        <w:t>h</w:t>
      </w:r>
      <w:r w:rsidR="00300C71">
        <w:rPr>
          <w:rFonts w:ascii="Arial" w:eastAsia="Arial" w:hAnsi="Arial" w:cs="Arial"/>
          <w:spacing w:val="-3"/>
          <w:sz w:val="22"/>
          <w:szCs w:val="22"/>
        </w:rPr>
        <w:t>a</w:t>
      </w:r>
      <w:r w:rsidR="00300C71">
        <w:rPr>
          <w:rFonts w:ascii="Arial" w:eastAsia="Arial" w:hAnsi="Arial" w:cs="Arial"/>
          <w:sz w:val="22"/>
          <w:szCs w:val="22"/>
        </w:rPr>
        <w:t>t</w:t>
      </w:r>
      <w:r w:rsidR="00300C7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3"/>
          <w:sz w:val="22"/>
          <w:szCs w:val="22"/>
        </w:rPr>
        <w:t>an</w:t>
      </w:r>
      <w:r w:rsidR="00300C71">
        <w:rPr>
          <w:rFonts w:ascii="Arial" w:eastAsia="Arial" w:hAnsi="Arial" w:cs="Arial"/>
          <w:sz w:val="22"/>
          <w:szCs w:val="22"/>
        </w:rPr>
        <w:t>y</w:t>
      </w:r>
      <w:r w:rsidR="00300C7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c</w:t>
      </w:r>
      <w:r w:rsidR="00300C71">
        <w:rPr>
          <w:rFonts w:ascii="Arial" w:eastAsia="Arial" w:hAnsi="Arial" w:cs="Arial"/>
          <w:spacing w:val="-3"/>
          <w:sz w:val="22"/>
          <w:szCs w:val="22"/>
        </w:rPr>
        <w:t>o</w:t>
      </w:r>
      <w:r w:rsidR="00300C71">
        <w:rPr>
          <w:rFonts w:ascii="Arial" w:eastAsia="Arial" w:hAnsi="Arial" w:cs="Arial"/>
          <w:spacing w:val="1"/>
          <w:sz w:val="22"/>
          <w:szCs w:val="22"/>
        </w:rPr>
        <w:t>m</w:t>
      </w:r>
      <w:r w:rsidR="00300C71">
        <w:rPr>
          <w:rFonts w:ascii="Arial" w:eastAsia="Arial" w:hAnsi="Arial" w:cs="Arial"/>
          <w:sz w:val="22"/>
          <w:szCs w:val="22"/>
        </w:rPr>
        <w:t>b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n</w:t>
      </w:r>
      <w:r w:rsidR="00300C71">
        <w:rPr>
          <w:rFonts w:ascii="Arial" w:eastAsia="Arial" w:hAnsi="Arial" w:cs="Arial"/>
          <w:spacing w:val="-3"/>
          <w:sz w:val="22"/>
          <w:szCs w:val="22"/>
        </w:rPr>
        <w:t>a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on</w:t>
      </w:r>
      <w:r w:rsidR="00300C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5"/>
          <w:sz w:val="22"/>
          <w:szCs w:val="22"/>
        </w:rPr>
        <w:t>o</w:t>
      </w:r>
      <w:r w:rsidR="00300C71">
        <w:rPr>
          <w:rFonts w:ascii="Arial" w:eastAsia="Arial" w:hAnsi="Arial" w:cs="Arial"/>
          <w:sz w:val="22"/>
          <w:szCs w:val="22"/>
        </w:rPr>
        <w:t>f</w:t>
      </w:r>
      <w:r w:rsidR="00300C7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2</w:t>
      </w:r>
      <w:r w:rsidR="00300C7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-3"/>
          <w:sz w:val="22"/>
          <w:szCs w:val="22"/>
        </w:rPr>
        <w:t>p</w:t>
      </w:r>
      <w:r w:rsidR="00300C71">
        <w:rPr>
          <w:rFonts w:ascii="Arial" w:eastAsia="Arial" w:hAnsi="Arial" w:cs="Arial"/>
          <w:spacing w:val="1"/>
          <w:sz w:val="22"/>
          <w:szCs w:val="22"/>
        </w:rPr>
        <w:t>t</w:t>
      </w:r>
      <w:r w:rsidR="00300C71">
        <w:rPr>
          <w:rFonts w:ascii="Arial" w:eastAsia="Arial" w:hAnsi="Arial" w:cs="Arial"/>
          <w:spacing w:val="-3"/>
          <w:sz w:val="22"/>
          <w:szCs w:val="22"/>
        </w:rPr>
        <w:t>i</w:t>
      </w:r>
      <w:r w:rsidR="00300C71">
        <w:rPr>
          <w:rFonts w:ascii="Arial" w:eastAsia="Arial" w:hAnsi="Arial" w:cs="Arial"/>
          <w:sz w:val="22"/>
          <w:szCs w:val="22"/>
        </w:rPr>
        <w:t>o</w:t>
      </w:r>
      <w:r w:rsidR="00300C71">
        <w:rPr>
          <w:rFonts w:ascii="Arial" w:eastAsia="Arial" w:hAnsi="Arial" w:cs="Arial"/>
          <w:spacing w:val="-3"/>
          <w:sz w:val="22"/>
          <w:szCs w:val="22"/>
        </w:rPr>
        <w:t>n</w:t>
      </w:r>
      <w:r w:rsidR="00300C71">
        <w:rPr>
          <w:rFonts w:ascii="Arial" w:eastAsia="Arial" w:hAnsi="Arial" w:cs="Arial"/>
          <w:sz w:val="22"/>
          <w:szCs w:val="22"/>
        </w:rPr>
        <w:t>s</w:t>
      </w:r>
      <w:r w:rsidR="00300C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can</w:t>
      </w:r>
      <w:r w:rsidR="00300C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z w:val="22"/>
          <w:szCs w:val="22"/>
        </w:rPr>
        <w:t>be</w:t>
      </w:r>
      <w:r w:rsidR="00300C7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00C71">
        <w:rPr>
          <w:rFonts w:ascii="Arial" w:eastAsia="Arial" w:hAnsi="Arial" w:cs="Arial"/>
          <w:spacing w:val="-3"/>
          <w:sz w:val="22"/>
          <w:szCs w:val="22"/>
        </w:rPr>
        <w:t>de</w:t>
      </w:r>
      <w:r w:rsidR="00300C71">
        <w:rPr>
          <w:rFonts w:ascii="Arial" w:eastAsia="Arial" w:hAnsi="Arial" w:cs="Arial"/>
          <w:spacing w:val="1"/>
          <w:sz w:val="22"/>
          <w:szCs w:val="22"/>
        </w:rPr>
        <w:t>f</w:t>
      </w:r>
      <w:r w:rsidR="00300C71">
        <w:rPr>
          <w:rFonts w:ascii="Arial" w:eastAsia="Arial" w:hAnsi="Arial" w:cs="Arial"/>
          <w:spacing w:val="-1"/>
          <w:sz w:val="22"/>
          <w:szCs w:val="22"/>
        </w:rPr>
        <w:t>i</w:t>
      </w:r>
      <w:r w:rsidR="00300C71">
        <w:rPr>
          <w:rFonts w:ascii="Arial" w:eastAsia="Arial" w:hAnsi="Arial" w:cs="Arial"/>
          <w:spacing w:val="-3"/>
          <w:sz w:val="22"/>
          <w:szCs w:val="22"/>
        </w:rPr>
        <w:t>n</w:t>
      </w:r>
      <w:r w:rsidR="00300C71">
        <w:rPr>
          <w:rFonts w:ascii="Arial" w:eastAsia="Arial" w:hAnsi="Arial" w:cs="Arial"/>
          <w:sz w:val="22"/>
          <w:szCs w:val="22"/>
        </w:rPr>
        <w:t>e</w:t>
      </w:r>
      <w:r w:rsidR="00300C71">
        <w:rPr>
          <w:rFonts w:ascii="Arial" w:eastAsia="Arial" w:hAnsi="Arial" w:cs="Arial"/>
          <w:spacing w:val="-3"/>
          <w:sz w:val="22"/>
          <w:szCs w:val="22"/>
        </w:rPr>
        <w:t>d.</w:t>
      </w:r>
    </w:p>
    <w:p w:rsidR="00C73979" w:rsidRDefault="00C73979">
      <w:pPr>
        <w:spacing w:before="6" w:line="260" w:lineRule="exact"/>
        <w:rPr>
          <w:sz w:val="26"/>
          <w:szCs w:val="26"/>
        </w:rPr>
      </w:pPr>
    </w:p>
    <w:p w:rsidR="00C73979" w:rsidRDefault="00300C71" w:rsidP="00BF487C">
      <w:pPr>
        <w:pStyle w:val="Heading1"/>
      </w:pPr>
      <w:r>
        <w:t>PRICING</w:t>
      </w:r>
      <w:r>
        <w:rPr>
          <w:spacing w:val="-2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5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5"/>
        </w:rPr>
        <w:t>A</w:t>
      </w:r>
      <w:r>
        <w:rPr>
          <w:spacing w:val="2"/>
        </w:rPr>
        <w:t>DE</w:t>
      </w:r>
      <w:r>
        <w:t>R</w:t>
      </w:r>
      <w:r>
        <w:rPr>
          <w:spacing w:val="-23"/>
        </w:rPr>
        <w:t xml:space="preserve"> </w:t>
      </w:r>
      <w:r>
        <w:rPr>
          <w:spacing w:val="3"/>
        </w:rPr>
        <w:t>W</w:t>
      </w:r>
      <w:r>
        <w:t>ORK</w:t>
      </w:r>
      <w:r>
        <w:rPr>
          <w:spacing w:val="2"/>
        </w:rPr>
        <w:t>S</w:t>
      </w:r>
      <w:r>
        <w:t>HE</w:t>
      </w:r>
      <w:r>
        <w:rPr>
          <w:spacing w:val="2"/>
        </w:rPr>
        <w:t>E</w:t>
      </w:r>
      <w:r>
        <w:t>T</w:t>
      </w:r>
    </w:p>
    <w:p w:rsidR="00C73979" w:rsidRDefault="00C73979">
      <w:pPr>
        <w:spacing w:before="12" w:line="280" w:lineRule="exact"/>
        <w:rPr>
          <w:sz w:val="28"/>
          <w:szCs w:val="28"/>
        </w:rPr>
      </w:pPr>
    </w:p>
    <w:p w:rsidR="00C73979" w:rsidRDefault="00300C71">
      <w:pPr>
        <w:spacing w:line="240" w:lineRule="exact"/>
        <w:ind w:left="117" w:right="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4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16" w:right="324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rk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60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5" w:right="77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n.</w:t>
      </w:r>
    </w:p>
    <w:p w:rsidR="00C73979" w:rsidRDefault="00C73979">
      <w:pPr>
        <w:spacing w:before="18" w:line="280" w:lineRule="exact"/>
        <w:rPr>
          <w:sz w:val="28"/>
          <w:szCs w:val="28"/>
        </w:rPr>
      </w:pPr>
    </w:p>
    <w:p w:rsidR="00C73979" w:rsidRDefault="00300C71" w:rsidP="003B3B55">
      <w:pPr>
        <w:pStyle w:val="Heading2"/>
      </w:pPr>
      <w:r>
        <w:t>Pricing</w:t>
      </w:r>
      <w:r>
        <w:rPr>
          <w:spacing w:val="-7"/>
        </w:rPr>
        <w:t xml:space="preserve"> </w:t>
      </w:r>
      <w:r>
        <w:t>NDF</w:t>
      </w:r>
    </w:p>
    <w:p w:rsidR="00C73979" w:rsidRDefault="00C73979">
      <w:pPr>
        <w:spacing w:before="9" w:line="280" w:lineRule="exact"/>
        <w:rPr>
          <w:sz w:val="28"/>
          <w:szCs w:val="28"/>
        </w:rPr>
      </w:pPr>
    </w:p>
    <w:p w:rsidR="00C73979" w:rsidRDefault="00300C71">
      <w:pPr>
        <w:spacing w:line="240" w:lineRule="exact"/>
        <w:ind w:left="116" w:right="758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6" w:right="4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C73979" w:rsidRDefault="00300C71">
      <w:pPr>
        <w:spacing w:line="240" w:lineRule="exact"/>
        <w:ind w:left="115" w:right="55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ide</w:t>
      </w:r>
      <w:r>
        <w:rPr>
          <w:rFonts w:ascii="Arial" w:eastAsia="Arial" w:hAnsi="Arial" w:cs="Arial"/>
          <w:sz w:val="22"/>
          <w:szCs w:val="22"/>
        </w:rPr>
        <w:t>)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20" w:lineRule="exact"/>
        <w:rPr>
          <w:sz w:val="22"/>
          <w:szCs w:val="22"/>
        </w:rPr>
      </w:pPr>
    </w:p>
    <w:p w:rsidR="00C73979" w:rsidRDefault="00300C71">
      <w:pPr>
        <w:ind w:left="115" w:right="502" w:firstLin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Cl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ng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k.</w:t>
      </w:r>
    </w:p>
    <w:p w:rsidR="00C73979" w:rsidRDefault="00C73979">
      <w:pPr>
        <w:spacing w:before="13" w:line="240" w:lineRule="exact"/>
        <w:rPr>
          <w:sz w:val="24"/>
          <w:szCs w:val="24"/>
        </w:rPr>
      </w:pPr>
    </w:p>
    <w:p w:rsidR="00C73979" w:rsidRDefault="00300C71">
      <w:pPr>
        <w:ind w:left="116" w:right="81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C73979" w:rsidRDefault="00C73979">
      <w:pPr>
        <w:spacing w:before="11" w:line="240" w:lineRule="exact"/>
        <w:rPr>
          <w:sz w:val="24"/>
          <w:szCs w:val="24"/>
        </w:rPr>
      </w:pPr>
    </w:p>
    <w:p w:rsidR="00C73979" w:rsidRDefault="00300C71">
      <w:pPr>
        <w:ind w:left="116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7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15" w:right="81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nd.</w:t>
      </w:r>
    </w:p>
    <w:p w:rsidR="00C73979" w:rsidRDefault="00C73979">
      <w:pPr>
        <w:spacing w:before="15" w:line="280" w:lineRule="exact"/>
        <w:rPr>
          <w:sz w:val="28"/>
          <w:szCs w:val="28"/>
        </w:rPr>
      </w:pPr>
    </w:p>
    <w:p w:rsidR="00C73979" w:rsidRDefault="00300C71" w:rsidP="003B3B55">
      <w:pPr>
        <w:pStyle w:val="Heading2"/>
      </w:pPr>
      <w:r>
        <w:rPr>
          <w:spacing w:val="-34"/>
        </w:rPr>
        <w:t xml:space="preserve"> </w:t>
      </w:r>
      <w:r>
        <w:t>Pricing</w:t>
      </w:r>
      <w:r>
        <w:rPr>
          <w:spacing w:val="-7"/>
        </w:rPr>
        <w:t xml:space="preserve"> </w:t>
      </w:r>
      <w:r>
        <w:t>NDS</w:t>
      </w:r>
    </w:p>
    <w:p w:rsidR="00C73979" w:rsidRDefault="00C73979">
      <w:pPr>
        <w:spacing w:before="1" w:line="100" w:lineRule="exact"/>
        <w:rPr>
          <w:sz w:val="10"/>
          <w:szCs w:val="10"/>
        </w:rPr>
      </w:pPr>
    </w:p>
    <w:p w:rsidR="00C73979" w:rsidRDefault="00C73979">
      <w:pPr>
        <w:spacing w:line="200" w:lineRule="exact"/>
      </w:pPr>
    </w:p>
    <w:p w:rsidR="00C73979" w:rsidRDefault="00300C71">
      <w:pPr>
        <w:spacing w:line="240" w:lineRule="exact"/>
        <w:ind w:left="116" w:right="6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7" w:right="6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ide.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6" w:right="81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aw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C73979" w:rsidRDefault="00C73979">
      <w:pPr>
        <w:spacing w:before="18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15" w:right="305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7" w:right="314"/>
        <w:rPr>
          <w:rFonts w:ascii="Arial" w:eastAsia="Arial" w:hAnsi="Arial" w:cs="Arial"/>
          <w:sz w:val="22"/>
          <w:szCs w:val="22"/>
        </w:rPr>
        <w:sectPr w:rsidR="00C73979">
          <w:pgSz w:w="11920" w:h="16860"/>
          <w:pgMar w:top="1340" w:right="1240" w:bottom="280" w:left="1220" w:header="720" w:footer="673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d.</w:t>
      </w:r>
    </w:p>
    <w:p w:rsidR="00C73979" w:rsidRDefault="00C73979">
      <w:pPr>
        <w:spacing w:before="19" w:line="240" w:lineRule="exact"/>
        <w:rPr>
          <w:sz w:val="24"/>
          <w:szCs w:val="24"/>
        </w:rPr>
      </w:pPr>
    </w:p>
    <w:p w:rsidR="00C73979" w:rsidRDefault="00300C71" w:rsidP="003B3B55">
      <w:pPr>
        <w:pStyle w:val="Heading2"/>
      </w:pPr>
      <w:r>
        <w:t>Pricing</w:t>
      </w:r>
      <w:r>
        <w:rPr>
          <w:spacing w:val="-7"/>
        </w:rPr>
        <w:t xml:space="preserve"> </w:t>
      </w:r>
      <w:r>
        <w:t>Optio</w:t>
      </w:r>
      <w:r>
        <w:rPr>
          <w:spacing w:val="2"/>
        </w:rPr>
        <w:t>n</w:t>
      </w:r>
      <w:r>
        <w:t>s</w:t>
      </w:r>
    </w:p>
    <w:p w:rsidR="00C73979" w:rsidRDefault="00C73979">
      <w:pPr>
        <w:spacing w:before="1" w:line="100" w:lineRule="exact"/>
        <w:rPr>
          <w:sz w:val="10"/>
          <w:szCs w:val="10"/>
        </w:rPr>
      </w:pPr>
    </w:p>
    <w:p w:rsidR="00C73979" w:rsidRDefault="00C73979">
      <w:pPr>
        <w:spacing w:line="200" w:lineRule="exact"/>
      </w:pPr>
    </w:p>
    <w:p w:rsidR="00C73979" w:rsidRDefault="00300C71">
      <w:pPr>
        <w:spacing w:line="240" w:lineRule="exact"/>
        <w:ind w:left="116" w:right="300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wo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4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15" w:right="298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cu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ency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or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 w:rsidP="003B3B55">
      <w:pPr>
        <w:ind w:left="115" w:right="75" w:firstLine="1"/>
        <w:rPr>
          <w:rFonts w:ascii="Arial" w:eastAsia="Arial" w:hAnsi="Arial" w:cs="Arial"/>
          <w:sz w:val="22"/>
          <w:szCs w:val="22"/>
        </w:rPr>
        <w:sectPr w:rsidR="00C73979">
          <w:pgSz w:w="11920" w:h="16860"/>
          <w:pgMar w:top="1340" w:right="1240" w:bottom="280" w:left="1220" w:header="720" w:footer="673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qu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so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%.</w:t>
      </w:r>
    </w:p>
    <w:p w:rsidR="00C73979" w:rsidRDefault="00C73979">
      <w:pPr>
        <w:spacing w:before="4" w:line="260" w:lineRule="exact"/>
        <w:rPr>
          <w:sz w:val="26"/>
          <w:szCs w:val="26"/>
        </w:rPr>
      </w:pPr>
    </w:p>
    <w:p w:rsidR="00C73979" w:rsidRDefault="00300C71" w:rsidP="00BF487C">
      <w:pPr>
        <w:pStyle w:val="Heading1"/>
      </w:pPr>
      <w:r>
        <w:rPr>
          <w:spacing w:val="1"/>
        </w:rPr>
        <w:t>SE</w:t>
      </w:r>
      <w:r>
        <w:t>F</w:t>
      </w:r>
      <w:r>
        <w:rPr>
          <w:spacing w:val="-35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2"/>
        </w:rPr>
        <w:t>E</w:t>
      </w:r>
      <w:r>
        <w:t>R</w:t>
      </w:r>
      <w:r>
        <w:rPr>
          <w:spacing w:val="-19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</w:p>
    <w:p w:rsidR="00C73979" w:rsidRDefault="00C73979">
      <w:pPr>
        <w:spacing w:before="4" w:line="140" w:lineRule="exact"/>
        <w:rPr>
          <w:sz w:val="15"/>
          <w:szCs w:val="15"/>
        </w:rPr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300C71">
      <w:pPr>
        <w:ind w:left="116" w:right="157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Boo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 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3" w:line="220" w:lineRule="exact"/>
        <w:rPr>
          <w:sz w:val="22"/>
          <w:szCs w:val="22"/>
        </w:rPr>
      </w:pPr>
    </w:p>
    <w:p w:rsidR="00C73979" w:rsidRDefault="00300C71">
      <w:pPr>
        <w:spacing w:line="240" w:lineRule="exact"/>
        <w:ind w:left="116" w:right="166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\</w:t>
      </w:r>
    </w:p>
    <w:p w:rsidR="00C73979" w:rsidRDefault="00C73979">
      <w:pPr>
        <w:spacing w:before="10" w:line="240" w:lineRule="exact"/>
        <w:rPr>
          <w:sz w:val="24"/>
          <w:szCs w:val="24"/>
        </w:rPr>
      </w:pPr>
    </w:p>
    <w:p w:rsidR="00C73979" w:rsidRDefault="00300C71">
      <w:pPr>
        <w:ind w:left="117" w:right="1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any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b</w:t>
      </w:r>
      <w:r>
        <w:rPr>
          <w:rFonts w:ascii="Arial" w:eastAsia="Arial" w:hAnsi="Arial" w:cs="Arial"/>
          <w:spacing w:val="-3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k.</w:t>
      </w:r>
    </w:p>
    <w:p w:rsidR="00C73979" w:rsidRDefault="00C73979">
      <w:pPr>
        <w:spacing w:before="13" w:line="240" w:lineRule="exact"/>
        <w:rPr>
          <w:sz w:val="24"/>
          <w:szCs w:val="24"/>
        </w:rPr>
      </w:pPr>
    </w:p>
    <w:p w:rsidR="00C73979" w:rsidRDefault="00300C71">
      <w:pPr>
        <w:ind w:left="117" w:right="20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k.</w:t>
      </w:r>
    </w:p>
    <w:p w:rsidR="00C73979" w:rsidRDefault="00300C71">
      <w:pPr>
        <w:spacing w:before="5"/>
        <w:ind w:left="147" w:right="42" w:hanging="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286E88">
        <w:rPr>
          <w:noProof/>
          <w:lang w:val="en-GB" w:eastAsia="en-GB"/>
        </w:rPr>
        <w:drawing>
          <wp:inline distT="0" distB="0" distL="0" distR="0">
            <wp:extent cx="220980" cy="220980"/>
            <wp:effectExtent l="0" t="0" r="7620" b="762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0" w:line="220" w:lineRule="exact"/>
        <w:rPr>
          <w:sz w:val="22"/>
          <w:szCs w:val="22"/>
        </w:rPr>
      </w:pPr>
    </w:p>
    <w:p w:rsidR="00C73979" w:rsidRDefault="00300C71">
      <w:pPr>
        <w:ind w:left="113" w:right="151" w:firstLine="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it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e- 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on.</w:t>
      </w:r>
    </w:p>
    <w:p w:rsidR="00C73979" w:rsidRDefault="00C73979">
      <w:pPr>
        <w:spacing w:before="4" w:line="100" w:lineRule="exact"/>
        <w:rPr>
          <w:sz w:val="11"/>
          <w:szCs w:val="11"/>
        </w:rPr>
      </w:pPr>
    </w:p>
    <w:p w:rsidR="00C73979" w:rsidRDefault="00300C71">
      <w:pPr>
        <w:ind w:left="116" w:right="152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Boo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RF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C73979" w:rsidRDefault="00C73979">
      <w:pPr>
        <w:spacing w:before="12" w:line="240" w:lineRule="exact"/>
        <w:rPr>
          <w:sz w:val="24"/>
          <w:szCs w:val="24"/>
        </w:rPr>
      </w:pPr>
    </w:p>
    <w:p w:rsidR="00C73979" w:rsidRDefault="00300C71">
      <w:pPr>
        <w:ind w:left="114" w:right="151" w:firstLin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he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 ex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est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RF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ndow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C73979" w:rsidRDefault="00C73979">
      <w:pPr>
        <w:spacing w:before="10" w:line="220" w:lineRule="exact"/>
        <w:rPr>
          <w:sz w:val="22"/>
          <w:szCs w:val="22"/>
        </w:rPr>
      </w:pPr>
    </w:p>
    <w:p w:rsidR="00C73979" w:rsidRDefault="00300C71">
      <w:pPr>
        <w:ind w:left="117" w:right="5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3" w:line="240" w:lineRule="exact"/>
        <w:rPr>
          <w:sz w:val="24"/>
          <w:szCs w:val="24"/>
        </w:rPr>
      </w:pPr>
    </w:p>
    <w:p w:rsidR="00C73979" w:rsidRDefault="00300C71">
      <w:pPr>
        <w:ind w:left="115" w:right="877" w:firstLin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adin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5pm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ew 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pany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18" w:line="240" w:lineRule="exact"/>
        <w:rPr>
          <w:sz w:val="24"/>
          <w:szCs w:val="24"/>
        </w:rPr>
      </w:pPr>
    </w:p>
    <w:p w:rsidR="00C73979" w:rsidRDefault="00300C71">
      <w:pPr>
        <w:spacing w:line="240" w:lineRule="exact"/>
        <w:ind w:left="115" w:right="884"/>
        <w:rPr>
          <w:rFonts w:ascii="Arial" w:eastAsia="Arial" w:hAnsi="Arial" w:cs="Arial"/>
          <w:sz w:val="22"/>
          <w:szCs w:val="22"/>
        </w:rPr>
        <w:sectPr w:rsidR="00C73979">
          <w:pgSz w:w="11920" w:h="16860"/>
          <w:pgMar w:top="1340" w:right="1160" w:bottom="280" w:left="1220" w:header="720" w:footer="673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der has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C73979" w:rsidRDefault="00C73979">
      <w:pPr>
        <w:spacing w:before="4" w:line="120" w:lineRule="exact"/>
        <w:rPr>
          <w:sz w:val="13"/>
          <w:szCs w:val="13"/>
        </w:rPr>
      </w:pPr>
    </w:p>
    <w:p w:rsidR="00C73979" w:rsidRDefault="00C73979">
      <w:pPr>
        <w:spacing w:line="200" w:lineRule="exact"/>
      </w:pPr>
    </w:p>
    <w:p w:rsidR="00C73979" w:rsidRDefault="00300C71" w:rsidP="00BF487C">
      <w:pPr>
        <w:pStyle w:val="Heading1"/>
      </w:pPr>
      <w:r>
        <w:rPr>
          <w:w w:val="99"/>
        </w:rPr>
        <w:t>CON</w:t>
      </w:r>
      <w:r>
        <w:rPr>
          <w:spacing w:val="5"/>
          <w:w w:val="99"/>
        </w:rPr>
        <w:t>T</w:t>
      </w:r>
      <w:r>
        <w:rPr>
          <w:spacing w:val="-5"/>
          <w:w w:val="99"/>
        </w:rPr>
        <w:t>A</w:t>
      </w:r>
      <w:r>
        <w:rPr>
          <w:spacing w:val="2"/>
          <w:w w:val="99"/>
        </w:rPr>
        <w:t>C</w:t>
      </w:r>
      <w:r>
        <w:rPr>
          <w:w w:val="99"/>
        </w:rPr>
        <w:t>TING</w:t>
      </w:r>
      <w:r>
        <w:rPr>
          <w:spacing w:val="-21"/>
          <w:w w:val="99"/>
        </w:rPr>
        <w:t xml:space="preserve"> </w:t>
      </w:r>
      <w:r>
        <w:t>36</w:t>
      </w:r>
      <w:r>
        <w:rPr>
          <w:spacing w:val="3"/>
        </w:rPr>
        <w:t>0</w:t>
      </w:r>
      <w:r>
        <w:t>T</w:t>
      </w:r>
    </w:p>
    <w:p w:rsidR="00C73979" w:rsidRDefault="00C73979">
      <w:pPr>
        <w:spacing w:before="3" w:line="100" w:lineRule="exact"/>
        <w:rPr>
          <w:sz w:val="10"/>
          <w:szCs w:val="10"/>
        </w:rPr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286E88">
      <w:pPr>
        <w:spacing w:before="34" w:line="220" w:lineRule="exact"/>
        <w:ind w:left="14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-14605</wp:posOffset>
                </wp:positionV>
                <wp:extent cx="2499360" cy="220980"/>
                <wp:effectExtent l="0" t="2540" r="0" b="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220980"/>
                          <a:chOff x="1315" y="-23"/>
                          <a:chExt cx="3936" cy="348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315" y="-23"/>
                            <a:ext cx="3936" cy="348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3936"/>
                              <a:gd name="T2" fmla="+- 0 -23 -23"/>
                              <a:gd name="T3" fmla="*/ -23 h 348"/>
                              <a:gd name="T4" fmla="+- 0 1315 1315"/>
                              <a:gd name="T5" fmla="*/ T4 w 3936"/>
                              <a:gd name="T6" fmla="+- 0 325 -23"/>
                              <a:gd name="T7" fmla="*/ 325 h 348"/>
                              <a:gd name="T8" fmla="+- 0 5251 1315"/>
                              <a:gd name="T9" fmla="*/ T8 w 3936"/>
                              <a:gd name="T10" fmla="+- 0 325 -23"/>
                              <a:gd name="T11" fmla="*/ 325 h 348"/>
                              <a:gd name="T12" fmla="+- 0 5251 1315"/>
                              <a:gd name="T13" fmla="*/ T12 w 3936"/>
                              <a:gd name="T14" fmla="+- 0 -23 -23"/>
                              <a:gd name="T15" fmla="*/ -23 h 348"/>
                              <a:gd name="T16" fmla="+- 0 1315 1315"/>
                              <a:gd name="T17" fmla="*/ T16 w 3936"/>
                              <a:gd name="T18" fmla="+- 0 -23 -23"/>
                              <a:gd name="T19" fmla="*/ -2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36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lnTo>
                                  <a:pt x="3936" y="348"/>
                                </a:lnTo>
                                <a:lnTo>
                                  <a:pt x="3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1A1CC" id="Group 11" o:spid="_x0000_s1026" style="position:absolute;margin-left:65.75pt;margin-top:-1.15pt;width:196.8pt;height:17.4pt;z-index:-251656192;mso-position-horizontal-relative:page" coordorigin="1315,-23" coordsize="393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">
                <v:shape id="Freeform 12" o:spid="_x0000_s1027" style="position:absolute;left:1315;top:-23;width:3936;height:348;visibility:visible;mso-wrap-style:square;v-text-anchor:top" coordsize="39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oWsIA&#10;AADbAAAADwAAAGRycy9kb3ducmV2LnhtbERPW2vCMBR+H/gfwhH2MjRVcY7OKKUw2Ou8DB+PzbEp&#10;NiclyWznr18eBj5+fPf1drCtuJEPjWMFs2kGgrhyuuFawWH/MXkDESKyxtYxKfilANvN6GmNuXY9&#10;f9FtF2uRQjjkqMDE2OVShsqQxTB1HXHiLs5bjAn6WmqPfQq3rZxn2au02HBqMNhRaai67n6sgvt3&#10;f/flapGd9PlyeFksj8di3yr1PB6KdxCRhvgQ/7s/tYJ5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OhawgAAANsAAAAPAAAAAAAAAAAAAAAAAJgCAABkcnMvZG93&#10;bnJldi54bWxQSwUGAAAAAAQABAD1AAAAhwMAAAAA&#10;" path="m,l,348r3936,l3936,,,xe" fillcolor="black" stroked="f">
                  <v:path arrowok="t" o:connecttype="custom" o:connectlocs="0,-23;0,325;3936,325;3936,-23;0,-23" o:connectangles="0,0,0,0,0"/>
                </v:shape>
                <w10:wrap anchorx="page"/>
              </v:group>
            </w:pict>
          </mc:Fallback>
        </mc:AlternateContent>
      </w:r>
      <w:r w:rsidR="00300C71">
        <w:rPr>
          <w:rFonts w:ascii="Arial" w:eastAsia="Arial" w:hAnsi="Arial" w:cs="Arial"/>
          <w:b/>
          <w:color w:val="FEFFFF"/>
          <w:spacing w:val="1"/>
          <w:position w:val="-1"/>
        </w:rPr>
        <w:t>G</w:t>
      </w:r>
      <w:r w:rsidR="00300C71">
        <w:rPr>
          <w:rFonts w:ascii="Arial" w:eastAsia="Arial" w:hAnsi="Arial" w:cs="Arial"/>
          <w:b/>
          <w:color w:val="FEFFFF"/>
          <w:position w:val="-1"/>
        </w:rPr>
        <w:t>l</w:t>
      </w:r>
      <w:r w:rsidR="00300C71">
        <w:rPr>
          <w:rFonts w:ascii="Arial" w:eastAsia="Arial" w:hAnsi="Arial" w:cs="Arial"/>
          <w:b/>
          <w:color w:val="FEFFFF"/>
          <w:spacing w:val="1"/>
          <w:position w:val="-1"/>
        </w:rPr>
        <w:t>ob</w:t>
      </w:r>
      <w:r w:rsidR="00300C71">
        <w:rPr>
          <w:rFonts w:ascii="Arial" w:eastAsia="Arial" w:hAnsi="Arial" w:cs="Arial"/>
          <w:b/>
          <w:color w:val="FEFFFF"/>
          <w:position w:val="-1"/>
        </w:rPr>
        <w:t>al</w:t>
      </w:r>
      <w:r w:rsidR="00300C71">
        <w:rPr>
          <w:rFonts w:ascii="Arial" w:eastAsia="Arial" w:hAnsi="Arial" w:cs="Arial"/>
          <w:b/>
          <w:color w:val="FEFFFF"/>
          <w:spacing w:val="-21"/>
          <w:position w:val="-1"/>
        </w:rPr>
        <w:t xml:space="preserve"> </w:t>
      </w:r>
      <w:r w:rsidR="00300C71">
        <w:rPr>
          <w:rFonts w:ascii="Arial" w:eastAsia="Arial" w:hAnsi="Arial" w:cs="Arial"/>
          <w:b/>
          <w:color w:val="FEFFFF"/>
          <w:spacing w:val="-1"/>
          <w:position w:val="-1"/>
        </w:rPr>
        <w:t>S</w:t>
      </w:r>
      <w:r w:rsidR="00300C71">
        <w:rPr>
          <w:rFonts w:ascii="Arial" w:eastAsia="Arial" w:hAnsi="Arial" w:cs="Arial"/>
          <w:b/>
          <w:color w:val="FEFFFF"/>
          <w:spacing w:val="1"/>
          <w:position w:val="-1"/>
        </w:rPr>
        <w:t>up</w:t>
      </w:r>
      <w:r w:rsidR="00300C71">
        <w:rPr>
          <w:rFonts w:ascii="Arial" w:eastAsia="Arial" w:hAnsi="Arial" w:cs="Arial"/>
          <w:b/>
          <w:color w:val="FEFFFF"/>
          <w:spacing w:val="-2"/>
          <w:position w:val="-1"/>
        </w:rPr>
        <w:t>p</w:t>
      </w:r>
      <w:r w:rsidR="00300C71">
        <w:rPr>
          <w:rFonts w:ascii="Arial" w:eastAsia="Arial" w:hAnsi="Arial" w:cs="Arial"/>
          <w:b/>
          <w:color w:val="FEFFFF"/>
          <w:spacing w:val="1"/>
          <w:position w:val="-1"/>
        </w:rPr>
        <w:t>o</w:t>
      </w:r>
      <w:r w:rsidR="00300C71">
        <w:rPr>
          <w:rFonts w:ascii="Arial" w:eastAsia="Arial" w:hAnsi="Arial" w:cs="Arial"/>
          <w:b/>
          <w:color w:val="FEFFFF"/>
          <w:spacing w:val="-1"/>
          <w:position w:val="-1"/>
        </w:rPr>
        <w:t>r</w:t>
      </w:r>
      <w:r w:rsidR="00300C71">
        <w:rPr>
          <w:rFonts w:ascii="Arial" w:eastAsia="Arial" w:hAnsi="Arial" w:cs="Arial"/>
          <w:b/>
          <w:color w:val="FEFFFF"/>
          <w:position w:val="-1"/>
        </w:rPr>
        <w:t>t</w:t>
      </w:r>
    </w:p>
    <w:p w:rsidR="00C73979" w:rsidRDefault="00C73979">
      <w:pPr>
        <w:spacing w:before="14" w:line="280" w:lineRule="exact"/>
        <w:rPr>
          <w:sz w:val="28"/>
          <w:szCs w:val="28"/>
        </w:rPr>
      </w:pPr>
    </w:p>
    <w:p w:rsidR="00C73979" w:rsidRDefault="00300C71">
      <w:pPr>
        <w:spacing w:before="32"/>
        <w:ind w:lef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69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19</w:t>
      </w:r>
    </w:p>
    <w:p w:rsidR="00C73979" w:rsidRDefault="00300C71">
      <w:pPr>
        <w:spacing w:line="240" w:lineRule="exact"/>
        <w:ind w:lef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900289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29</w:t>
      </w:r>
    </w:p>
    <w:p w:rsidR="00C73979" w:rsidRDefault="00300C71">
      <w:pPr>
        <w:spacing w:before="1" w:line="240" w:lineRule="exact"/>
        <w:ind w:lef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-24"/>
          <w:position w:val="-1"/>
          <w:sz w:val="22"/>
          <w:szCs w:val="22"/>
        </w:rPr>
        <w:t xml:space="preserve"> </w:t>
      </w:r>
      <w:hyperlink r:id="rId13">
        <w:r>
          <w:rPr>
            <w:rFonts w:ascii="Arial" w:eastAsia="Arial" w:hAnsi="Arial" w:cs="Arial"/>
            <w:position w:val="-1"/>
            <w:sz w:val="22"/>
            <w:szCs w:val="22"/>
          </w:rPr>
          <w:t>suppo</w:t>
        </w:r>
        <w:r>
          <w:rPr>
            <w:rFonts w:ascii="Arial" w:eastAsia="Arial" w:hAnsi="Arial" w:cs="Arial"/>
            <w:spacing w:val="-2"/>
            <w:position w:val="-1"/>
            <w:sz w:val="22"/>
            <w:szCs w:val="22"/>
          </w:rPr>
          <w:t>r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</w:rPr>
          <w:t>@</w:t>
        </w:r>
        <w:r>
          <w:rPr>
            <w:rFonts w:ascii="Arial" w:eastAsia="Arial" w:hAnsi="Arial" w:cs="Arial"/>
            <w:position w:val="-1"/>
            <w:sz w:val="22"/>
            <w:szCs w:val="22"/>
          </w:rPr>
          <w:t>360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</w:rPr>
          <w:t>t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</w:rPr>
          <w:t>.</w:t>
        </w:r>
        <w:r>
          <w:rPr>
            <w:rFonts w:ascii="Arial" w:eastAsia="Arial" w:hAnsi="Arial" w:cs="Arial"/>
            <w:position w:val="-1"/>
            <w:sz w:val="22"/>
            <w:szCs w:val="22"/>
          </w:rPr>
          <w:t>c</w:t>
        </w:r>
        <w:r>
          <w:rPr>
            <w:rFonts w:ascii="Arial" w:eastAsia="Arial" w:hAnsi="Arial" w:cs="Arial"/>
            <w:spacing w:val="-3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position w:val="-1"/>
            <w:sz w:val="22"/>
            <w:szCs w:val="22"/>
          </w:rPr>
          <w:t>m</w:t>
        </w:r>
      </w:hyperlink>
    </w:p>
    <w:p w:rsidR="00C73979" w:rsidRDefault="00C73979">
      <w:pPr>
        <w:spacing w:before="4" w:line="160" w:lineRule="exact"/>
        <w:rPr>
          <w:sz w:val="17"/>
          <w:szCs w:val="17"/>
        </w:rPr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286E88">
      <w:pPr>
        <w:spacing w:before="34" w:line="220" w:lineRule="exact"/>
        <w:ind w:left="13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19685</wp:posOffset>
                </wp:positionV>
                <wp:extent cx="5908675" cy="23177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231775"/>
                          <a:chOff x="1302" y="31"/>
                          <a:chExt cx="9305" cy="365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310" y="267"/>
                            <a:ext cx="5352" cy="120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5352"/>
                              <a:gd name="T2" fmla="+- 0 387 267"/>
                              <a:gd name="T3" fmla="*/ 387 h 120"/>
                              <a:gd name="T4" fmla="+- 0 6662 1310"/>
                              <a:gd name="T5" fmla="*/ T4 w 5352"/>
                              <a:gd name="T6" fmla="+- 0 387 267"/>
                              <a:gd name="T7" fmla="*/ 387 h 120"/>
                              <a:gd name="T8" fmla="+- 0 6662 1310"/>
                              <a:gd name="T9" fmla="*/ T8 w 5352"/>
                              <a:gd name="T10" fmla="+- 0 267 267"/>
                              <a:gd name="T11" fmla="*/ 267 h 120"/>
                              <a:gd name="T12" fmla="+- 0 1310 1310"/>
                              <a:gd name="T13" fmla="*/ T12 w 5352"/>
                              <a:gd name="T14" fmla="+- 0 267 267"/>
                              <a:gd name="T15" fmla="*/ 267 h 120"/>
                              <a:gd name="T16" fmla="+- 0 1310 1310"/>
                              <a:gd name="T17" fmla="*/ T16 w 5352"/>
                              <a:gd name="T18" fmla="+- 0 387 267"/>
                              <a:gd name="T19" fmla="*/ 3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2" h="120">
                                <a:moveTo>
                                  <a:pt x="0" y="120"/>
                                </a:moveTo>
                                <a:lnTo>
                                  <a:pt x="5352" y="120"/>
                                </a:lnTo>
                                <a:lnTo>
                                  <a:pt x="5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310" y="39"/>
                            <a:ext cx="5352" cy="228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5352"/>
                              <a:gd name="T2" fmla="+- 0 267 39"/>
                              <a:gd name="T3" fmla="*/ 267 h 228"/>
                              <a:gd name="T4" fmla="+- 0 6662 1310"/>
                              <a:gd name="T5" fmla="*/ T4 w 5352"/>
                              <a:gd name="T6" fmla="+- 0 267 39"/>
                              <a:gd name="T7" fmla="*/ 267 h 228"/>
                              <a:gd name="T8" fmla="+- 0 6662 1310"/>
                              <a:gd name="T9" fmla="*/ T8 w 5352"/>
                              <a:gd name="T10" fmla="+- 0 39 39"/>
                              <a:gd name="T11" fmla="*/ 39 h 228"/>
                              <a:gd name="T12" fmla="+- 0 1310 1310"/>
                              <a:gd name="T13" fmla="*/ T12 w 5352"/>
                              <a:gd name="T14" fmla="+- 0 39 39"/>
                              <a:gd name="T15" fmla="*/ 39 h 228"/>
                              <a:gd name="T16" fmla="+- 0 1310 1310"/>
                              <a:gd name="T17" fmla="*/ T16 w 5352"/>
                              <a:gd name="T18" fmla="+- 0 267 39"/>
                              <a:gd name="T19" fmla="*/ 26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2" h="228">
                                <a:moveTo>
                                  <a:pt x="0" y="228"/>
                                </a:moveTo>
                                <a:lnTo>
                                  <a:pt x="5352" y="228"/>
                                </a:lnTo>
                                <a:lnTo>
                                  <a:pt x="5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6662" y="267"/>
                            <a:ext cx="3936" cy="120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936"/>
                              <a:gd name="T2" fmla="+- 0 387 267"/>
                              <a:gd name="T3" fmla="*/ 387 h 120"/>
                              <a:gd name="T4" fmla="+- 0 10598 6662"/>
                              <a:gd name="T5" fmla="*/ T4 w 3936"/>
                              <a:gd name="T6" fmla="+- 0 387 267"/>
                              <a:gd name="T7" fmla="*/ 387 h 120"/>
                              <a:gd name="T8" fmla="+- 0 10598 6662"/>
                              <a:gd name="T9" fmla="*/ T8 w 3936"/>
                              <a:gd name="T10" fmla="+- 0 267 267"/>
                              <a:gd name="T11" fmla="*/ 267 h 120"/>
                              <a:gd name="T12" fmla="+- 0 6662 6662"/>
                              <a:gd name="T13" fmla="*/ T12 w 3936"/>
                              <a:gd name="T14" fmla="+- 0 267 267"/>
                              <a:gd name="T15" fmla="*/ 267 h 120"/>
                              <a:gd name="T16" fmla="+- 0 6662 6662"/>
                              <a:gd name="T17" fmla="*/ T16 w 3936"/>
                              <a:gd name="T18" fmla="+- 0 387 267"/>
                              <a:gd name="T19" fmla="*/ 3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36" h="120">
                                <a:moveTo>
                                  <a:pt x="0" y="120"/>
                                </a:moveTo>
                                <a:lnTo>
                                  <a:pt x="3936" y="120"/>
                                </a:lnTo>
                                <a:lnTo>
                                  <a:pt x="3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6662" y="39"/>
                            <a:ext cx="3936" cy="228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936"/>
                              <a:gd name="T2" fmla="+- 0 267 39"/>
                              <a:gd name="T3" fmla="*/ 267 h 228"/>
                              <a:gd name="T4" fmla="+- 0 10598 6662"/>
                              <a:gd name="T5" fmla="*/ T4 w 3936"/>
                              <a:gd name="T6" fmla="+- 0 267 39"/>
                              <a:gd name="T7" fmla="*/ 267 h 228"/>
                              <a:gd name="T8" fmla="+- 0 10598 6662"/>
                              <a:gd name="T9" fmla="*/ T8 w 3936"/>
                              <a:gd name="T10" fmla="+- 0 39 39"/>
                              <a:gd name="T11" fmla="*/ 39 h 228"/>
                              <a:gd name="T12" fmla="+- 0 6662 6662"/>
                              <a:gd name="T13" fmla="*/ T12 w 3936"/>
                              <a:gd name="T14" fmla="+- 0 39 39"/>
                              <a:gd name="T15" fmla="*/ 39 h 228"/>
                              <a:gd name="T16" fmla="+- 0 6662 6662"/>
                              <a:gd name="T17" fmla="*/ T16 w 3936"/>
                              <a:gd name="T18" fmla="+- 0 267 39"/>
                              <a:gd name="T19" fmla="*/ 26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36" h="228">
                                <a:moveTo>
                                  <a:pt x="0" y="228"/>
                                </a:moveTo>
                                <a:lnTo>
                                  <a:pt x="3936" y="228"/>
                                </a:lnTo>
                                <a:lnTo>
                                  <a:pt x="3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7B29" id="Group 6" o:spid="_x0000_s1026" style="position:absolute;margin-left:65.1pt;margin-top:1.55pt;width:465.25pt;height:18.25pt;z-index:-251658240;mso-position-horizontal-relative:page" coordorigin="1302,31" coordsize="930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">
                <v:shape id="Freeform 10" o:spid="_x0000_s1027" style="position:absolute;left:1310;top:267;width:5352;height:120;visibility:visible;mso-wrap-style:square;v-text-anchor:top" coordsize="53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4KcAA&#10;AADbAAAADwAAAGRycy9kb3ducmV2LnhtbERPTYvCMBC9C/sfwix403QVi1SjiCC7pxXdPXgcmmkT&#10;bCbdJmr33xtB8DaP9znLde8acaUuWM8KPsYZCOLSa8u1gt+f3WgOIkRkjY1nUvBPAdart8ESC+1v&#10;fKDrMdYihXAoUIGJsS2kDKUhh2HsW+LEVb5zGBPsaqk7vKVw18hJluXSoeXUYLClraHyfLw4Bd/V&#10;Z76fzqt8a6w1clabv9PEKDV87zcLEJH6+BI/3V86zZ/B45d0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14KcAAAADbAAAADwAAAAAAAAAAAAAAAACYAgAAZHJzL2Rvd25y&#10;ZXYueG1sUEsFBgAAAAAEAAQA9QAAAIUDAAAAAA==&#10;" path="m,120r5352,l5352,,,,,120xe" fillcolor="#040404" stroked="f">
                  <v:path arrowok="t" o:connecttype="custom" o:connectlocs="0,387;5352,387;5352,267;0,267;0,387" o:connectangles="0,0,0,0,0"/>
                </v:shape>
                <v:shape id="Freeform 9" o:spid="_x0000_s1028" style="position:absolute;left:1310;top:39;width:5352;height:228;visibility:visible;mso-wrap-style:square;v-text-anchor:top" coordsize="535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Ql8IA&#10;AADbAAAADwAAAGRycy9kb3ducmV2LnhtbERPTWsCMRC9C/0PYQpepGb1ILo1ihSEgrRYtXodNtPN&#10;0s1kSdLdbX+9KQje5vE+Z7nubS1a8qFyrGAyzkAQF05XXCo4HbdPcxAhImusHZOCXwqwXj0Mlphr&#10;1/EHtYdYihTCIUcFJsYmlzIUhiyGsWuIE/flvMWYoC+l9tilcFvLaZbNpMWKU4PBhl4MFd+HH6vg&#10;/RL852hj5NuCF7tpdd7/tdgpNXzsN88gIvXxLr65X3WaP4P/X9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VCXwgAAANsAAAAPAAAAAAAAAAAAAAAAAJgCAABkcnMvZG93&#10;bnJldi54bWxQSwUGAAAAAAQABAD1AAAAhwMAAAAA&#10;" path="m,228r5352,l5352,,,,,228xe" fillcolor="#040404" stroked="f">
                  <v:path arrowok="t" o:connecttype="custom" o:connectlocs="0,267;5352,267;5352,39;0,39;0,267" o:connectangles="0,0,0,0,0"/>
                </v:shape>
                <v:shape id="Freeform 8" o:spid="_x0000_s1029" style="position:absolute;left:6662;top:267;width:3936;height:120;visibility:visible;mso-wrap-style:square;v-text-anchor:top" coordsize="39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9JcIA&#10;AADbAAAADwAAAGRycy9kb3ducmV2LnhtbERPTWvCQBC9F/wPyxR6Kbppi1Wiq9hCqeDJKIi3MTsm&#10;odnZmJ1q+u9dQehtHu9zpvPO1epMbag8G3gZJKCIc28rLgxsN1/9MaggyBZrz2TgjwLMZ72HKabW&#10;X3hN50wKFUM4pGigFGlSrUNeksMw8A1x5I6+dSgRtoW2LV5iuKv1a5K8a4cVx4YSG/osKf/Jfp2B&#10;biX73dvHc3aQIX+vl4fT6MRozNNjt5iAEurkX3x3L22cP4LbL/EAP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v0lwgAAANsAAAAPAAAAAAAAAAAAAAAAAJgCAABkcnMvZG93&#10;bnJldi54bWxQSwUGAAAAAAQABAD1AAAAhwMAAAAA&#10;" path="m,120r3936,l3936,,,,,120xe" fillcolor="#040404" stroked="f">
                  <v:path arrowok="t" o:connecttype="custom" o:connectlocs="0,387;3936,387;3936,267;0,267;0,387" o:connectangles="0,0,0,0,0"/>
                </v:shape>
                <v:shape id="Freeform 7" o:spid="_x0000_s1030" style="position:absolute;left:6662;top:39;width:3936;height:228;visibility:visible;mso-wrap-style:square;v-text-anchor:top" coordsize="393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HZcQA&#10;AADbAAAADwAAAGRycy9kb3ducmV2LnhtbESPQW/CMAyF75P4D5EncRvpYEPQERBCQkK7AN24e43X&#10;Rmucqgml+/fzAWk3W+/5vc+rzeAb1VMXXWADz5MMFHEZrOPKwOfH/mkBKiZki01gMvBLETbr0cMK&#10;cxtufKa+SJWSEI45GqhTanOtY1mTxzgJLbFo36HzmGTtKm07vEm4b/Q0y+bao2NpqLGlXU3lT3H1&#10;BuaX4969vrhFcX1vltR/bWen9mTM+HHYvoFKNKR/8/36YAVfY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x2XEAAAA2wAAAA8AAAAAAAAAAAAAAAAAmAIAAGRycy9k&#10;b3ducmV2LnhtbFBLBQYAAAAABAAEAPUAAACJAwAAAAA=&#10;" path="m,228r3936,l3936,,,,,228xe" fillcolor="#040404" stroked="f">
                  <v:path arrowok="t" o:connecttype="custom" o:connectlocs="0,267;3936,267;3936,39;0,39;0,267" o:connectangles="0,0,0,0,0"/>
                </v:shape>
                <w10:wrap anchorx="page"/>
              </v:group>
            </w:pict>
          </mc:Fallback>
        </mc:AlternateContent>
      </w:r>
      <w:r w:rsidR="00300C71">
        <w:rPr>
          <w:rFonts w:ascii="Arial" w:eastAsia="Arial" w:hAnsi="Arial" w:cs="Arial"/>
          <w:b/>
          <w:color w:val="FEFFFF"/>
          <w:spacing w:val="-3"/>
          <w:position w:val="-1"/>
        </w:rPr>
        <w:t>E</w:t>
      </w:r>
      <w:r w:rsidR="00300C71">
        <w:rPr>
          <w:rFonts w:ascii="Arial" w:eastAsia="Arial" w:hAnsi="Arial" w:cs="Arial"/>
          <w:b/>
          <w:color w:val="FEFFFF"/>
          <w:spacing w:val="9"/>
          <w:position w:val="-1"/>
        </w:rPr>
        <w:t>M</w:t>
      </w:r>
      <w:r w:rsidR="00300C71">
        <w:rPr>
          <w:rFonts w:ascii="Arial" w:eastAsia="Arial" w:hAnsi="Arial" w:cs="Arial"/>
          <w:b/>
          <w:color w:val="FEFFFF"/>
          <w:spacing w:val="2"/>
          <w:position w:val="-1"/>
        </w:rPr>
        <w:t>E</w:t>
      </w:r>
      <w:r w:rsidR="00300C71">
        <w:rPr>
          <w:rFonts w:ascii="Arial" w:eastAsia="Arial" w:hAnsi="Arial" w:cs="Arial"/>
          <w:b/>
          <w:color w:val="FEFFFF"/>
          <w:position w:val="-1"/>
        </w:rPr>
        <w:t xml:space="preserve">A                                                                                    </w:t>
      </w:r>
      <w:r w:rsidR="00300C71">
        <w:rPr>
          <w:rFonts w:ascii="Arial" w:eastAsia="Arial" w:hAnsi="Arial" w:cs="Arial"/>
          <w:b/>
          <w:color w:val="FEFFFF"/>
          <w:spacing w:val="55"/>
          <w:position w:val="-1"/>
        </w:rPr>
        <w:t xml:space="preserve"> </w:t>
      </w:r>
      <w:r w:rsidR="00300C71">
        <w:rPr>
          <w:rFonts w:ascii="Arial" w:eastAsia="Arial" w:hAnsi="Arial" w:cs="Arial"/>
          <w:b/>
          <w:color w:val="FEFFFF"/>
          <w:spacing w:val="-5"/>
          <w:position w:val="-1"/>
        </w:rPr>
        <w:t>A</w:t>
      </w:r>
      <w:r w:rsidR="00300C71">
        <w:rPr>
          <w:rFonts w:ascii="Arial" w:eastAsia="Arial" w:hAnsi="Arial" w:cs="Arial"/>
          <w:b/>
          <w:color w:val="FEFFFF"/>
          <w:spacing w:val="1"/>
          <w:position w:val="-1"/>
        </w:rPr>
        <w:t>m</w:t>
      </w:r>
      <w:r w:rsidR="00300C71">
        <w:rPr>
          <w:rFonts w:ascii="Arial" w:eastAsia="Arial" w:hAnsi="Arial" w:cs="Arial"/>
          <w:b/>
          <w:color w:val="FEFFFF"/>
          <w:position w:val="-1"/>
        </w:rPr>
        <w:t>e</w:t>
      </w:r>
      <w:r w:rsidR="00300C71">
        <w:rPr>
          <w:rFonts w:ascii="Arial" w:eastAsia="Arial" w:hAnsi="Arial" w:cs="Arial"/>
          <w:b/>
          <w:color w:val="FEFFFF"/>
          <w:spacing w:val="-1"/>
          <w:position w:val="-1"/>
        </w:rPr>
        <w:t>r</w:t>
      </w:r>
      <w:r w:rsidR="00300C71">
        <w:rPr>
          <w:rFonts w:ascii="Arial" w:eastAsia="Arial" w:hAnsi="Arial" w:cs="Arial"/>
          <w:b/>
          <w:color w:val="FEFFFF"/>
          <w:position w:val="-1"/>
        </w:rPr>
        <w:t>icas</w:t>
      </w:r>
    </w:p>
    <w:p w:rsidR="00C73979" w:rsidRDefault="00C73979">
      <w:pPr>
        <w:spacing w:line="200" w:lineRule="exact"/>
      </w:pPr>
    </w:p>
    <w:p w:rsidR="00C73979" w:rsidRDefault="00C73979">
      <w:pPr>
        <w:spacing w:before="18" w:line="240" w:lineRule="exact"/>
        <w:rPr>
          <w:sz w:val="24"/>
          <w:szCs w:val="24"/>
        </w:rPr>
        <w:sectPr w:rsidR="00C73979">
          <w:pgSz w:w="11920" w:h="16860"/>
          <w:pgMar w:top="1340" w:right="1280" w:bottom="280" w:left="1280" w:header="720" w:footer="673" w:gutter="0"/>
          <w:cols w:space="720"/>
        </w:sectPr>
      </w:pPr>
    </w:p>
    <w:p w:rsidR="00C73979" w:rsidRDefault="00300C71">
      <w:pPr>
        <w:spacing w:before="32"/>
        <w:ind w:lef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rm</w:t>
      </w:r>
      <w:r>
        <w:rPr>
          <w:rFonts w:ascii="Arial" w:eastAsia="Arial" w:hAnsi="Arial" w:cs="Arial"/>
          <w:b/>
          <w:sz w:val="22"/>
          <w:szCs w:val="22"/>
        </w:rPr>
        <w:t>any</w:t>
      </w:r>
    </w:p>
    <w:p w:rsidR="00C73979" w:rsidRDefault="00300C71">
      <w:pPr>
        <w:spacing w:before="1"/>
        <w:ind w:lef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360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-3"/>
          <w:sz w:val="22"/>
          <w:szCs w:val="22"/>
        </w:rPr>
        <w:t>AG</w:t>
      </w:r>
    </w:p>
    <w:p w:rsidR="00C73979" w:rsidRPr="00060297" w:rsidRDefault="00300C71">
      <w:pPr>
        <w:spacing w:before="1"/>
        <w:ind w:left="139"/>
        <w:rPr>
          <w:rFonts w:ascii="Arial" w:eastAsia="Arial" w:hAnsi="Arial" w:cs="Arial"/>
          <w:sz w:val="22"/>
          <w:szCs w:val="22"/>
          <w:lang w:val="de-DE"/>
        </w:rPr>
      </w:pPr>
      <w:r w:rsidRPr="00060297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060297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060297">
        <w:rPr>
          <w:rFonts w:ascii="Arial" w:eastAsia="Arial" w:hAnsi="Arial" w:cs="Arial"/>
          <w:sz w:val="22"/>
          <w:szCs w:val="22"/>
          <w:lang w:val="de-DE"/>
        </w:rPr>
        <w:t>e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060297">
        <w:rPr>
          <w:rFonts w:ascii="Arial" w:eastAsia="Arial" w:hAnsi="Arial" w:cs="Arial"/>
          <w:sz w:val="22"/>
          <w:szCs w:val="22"/>
          <w:lang w:val="de-DE"/>
        </w:rPr>
        <w:t>e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060297">
        <w:rPr>
          <w:rFonts w:ascii="Arial" w:eastAsia="Arial" w:hAnsi="Arial" w:cs="Arial"/>
          <w:sz w:val="22"/>
          <w:szCs w:val="22"/>
          <w:lang w:val="de-DE"/>
        </w:rPr>
        <w:t>u</w:t>
      </w:r>
      <w:r w:rsidRPr="00060297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060297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060297">
        <w:rPr>
          <w:rFonts w:ascii="Arial" w:eastAsia="Arial" w:hAnsi="Arial" w:cs="Arial"/>
          <w:spacing w:val="-6"/>
          <w:sz w:val="22"/>
          <w:szCs w:val="22"/>
          <w:lang w:val="de-DE"/>
        </w:rPr>
        <w:t>w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060297">
        <w:rPr>
          <w:rFonts w:ascii="Arial" w:eastAsia="Arial" w:hAnsi="Arial" w:cs="Arial"/>
          <w:sz w:val="22"/>
          <w:szCs w:val="22"/>
          <w:lang w:val="de-DE"/>
        </w:rPr>
        <w:t>g</w:t>
      </w:r>
      <w:r w:rsidRPr="00060297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1</w:t>
      </w:r>
      <w:r w:rsidRPr="00060297">
        <w:rPr>
          <w:rFonts w:ascii="Arial" w:eastAsia="Arial" w:hAnsi="Arial" w:cs="Arial"/>
          <w:sz w:val="22"/>
          <w:szCs w:val="22"/>
          <w:lang w:val="de-DE"/>
        </w:rPr>
        <w:t>6</w:t>
      </w:r>
      <w:r w:rsidRPr="00060297">
        <w:rPr>
          <w:rFonts w:ascii="Arial" w:eastAsia="Arial" w:hAnsi="Arial" w:cs="Arial"/>
          <w:spacing w:val="-2"/>
          <w:sz w:val="22"/>
          <w:szCs w:val="22"/>
          <w:lang w:val="de-DE"/>
        </w:rPr>
        <w:t>-</w:t>
      </w:r>
      <w:r w:rsidRPr="00060297">
        <w:rPr>
          <w:rFonts w:ascii="Arial" w:eastAsia="Arial" w:hAnsi="Arial" w:cs="Arial"/>
          <w:sz w:val="22"/>
          <w:szCs w:val="22"/>
          <w:lang w:val="de-DE"/>
        </w:rPr>
        <w:t>18</w:t>
      </w:r>
    </w:p>
    <w:p w:rsidR="00C73979" w:rsidRPr="00060297" w:rsidRDefault="00300C71">
      <w:pPr>
        <w:spacing w:line="240" w:lineRule="exact"/>
        <w:ind w:left="139" w:right="-58"/>
        <w:rPr>
          <w:rFonts w:ascii="Arial" w:eastAsia="Arial" w:hAnsi="Arial" w:cs="Arial"/>
          <w:sz w:val="22"/>
          <w:szCs w:val="22"/>
          <w:lang w:val="de-DE"/>
        </w:rPr>
      </w:pPr>
      <w:r w:rsidRPr="00060297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060297">
        <w:rPr>
          <w:rFonts w:ascii="Arial" w:eastAsia="Arial" w:hAnsi="Arial" w:cs="Arial"/>
          <w:spacing w:val="-2"/>
          <w:sz w:val="22"/>
          <w:szCs w:val="22"/>
          <w:lang w:val="de-DE"/>
        </w:rPr>
        <w:t>-</w:t>
      </w:r>
      <w:r w:rsidRPr="00060297">
        <w:rPr>
          <w:rFonts w:ascii="Arial" w:eastAsia="Arial" w:hAnsi="Arial" w:cs="Arial"/>
          <w:sz w:val="22"/>
          <w:szCs w:val="22"/>
          <w:lang w:val="de-DE"/>
        </w:rPr>
        <w:t>60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3</w:t>
      </w:r>
      <w:r w:rsidRPr="00060297">
        <w:rPr>
          <w:rFonts w:ascii="Arial" w:eastAsia="Arial" w:hAnsi="Arial" w:cs="Arial"/>
          <w:sz w:val="22"/>
          <w:szCs w:val="22"/>
          <w:lang w:val="de-DE"/>
        </w:rPr>
        <w:t>22</w:t>
      </w:r>
      <w:r w:rsidRPr="00060297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F</w:t>
      </w:r>
      <w:r w:rsidRPr="00060297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060297">
        <w:rPr>
          <w:rFonts w:ascii="Arial" w:eastAsia="Arial" w:hAnsi="Arial" w:cs="Arial"/>
          <w:sz w:val="22"/>
          <w:szCs w:val="22"/>
          <w:lang w:val="de-DE"/>
        </w:rPr>
        <w:t>a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060297">
        <w:rPr>
          <w:rFonts w:ascii="Arial" w:eastAsia="Arial" w:hAnsi="Arial" w:cs="Arial"/>
          <w:spacing w:val="-2"/>
          <w:sz w:val="22"/>
          <w:szCs w:val="22"/>
          <w:lang w:val="de-DE"/>
        </w:rPr>
        <w:t>k</w:t>
      </w:r>
      <w:r w:rsidRPr="00060297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060297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060297">
        <w:rPr>
          <w:rFonts w:ascii="Arial" w:eastAsia="Arial" w:hAnsi="Arial" w:cs="Arial"/>
          <w:sz w:val="22"/>
          <w:szCs w:val="22"/>
          <w:lang w:val="de-DE"/>
        </w:rPr>
        <w:t>t</w:t>
      </w:r>
      <w:r w:rsidRPr="00060297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060297">
        <w:rPr>
          <w:rFonts w:ascii="Arial" w:eastAsia="Arial" w:hAnsi="Arial" w:cs="Arial"/>
          <w:sz w:val="22"/>
          <w:szCs w:val="22"/>
          <w:lang w:val="de-DE"/>
        </w:rPr>
        <w:t>am</w:t>
      </w:r>
      <w:r w:rsidRPr="00060297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060297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060297">
        <w:rPr>
          <w:rFonts w:ascii="Arial" w:eastAsia="Arial" w:hAnsi="Arial" w:cs="Arial"/>
          <w:sz w:val="22"/>
          <w:szCs w:val="22"/>
          <w:lang w:val="de-DE"/>
        </w:rPr>
        <w:t>a</w:t>
      </w:r>
      <w:r w:rsidRPr="00060297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060297">
        <w:rPr>
          <w:rFonts w:ascii="Arial" w:eastAsia="Arial" w:hAnsi="Arial" w:cs="Arial"/>
          <w:sz w:val="22"/>
          <w:szCs w:val="22"/>
          <w:lang w:val="de-DE"/>
        </w:rPr>
        <w:t>n</w:t>
      </w:r>
    </w:p>
    <w:p w:rsidR="00C73979" w:rsidRPr="00060297" w:rsidRDefault="00300C71">
      <w:pPr>
        <w:spacing w:line="240" w:lineRule="exact"/>
        <w:ind w:left="138"/>
        <w:rPr>
          <w:rFonts w:ascii="Arial" w:eastAsia="Arial" w:hAnsi="Arial" w:cs="Arial"/>
          <w:sz w:val="22"/>
          <w:szCs w:val="22"/>
          <w:lang w:val="de-DE"/>
        </w:rPr>
      </w:pPr>
      <w:r w:rsidRPr="00060297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060297">
        <w:rPr>
          <w:rFonts w:ascii="Arial" w:eastAsia="Arial" w:hAnsi="Arial" w:cs="Arial"/>
          <w:sz w:val="22"/>
          <w:szCs w:val="22"/>
          <w:lang w:val="de-DE"/>
        </w:rPr>
        <w:t>h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060297">
        <w:rPr>
          <w:rFonts w:ascii="Arial" w:eastAsia="Arial" w:hAnsi="Arial" w:cs="Arial"/>
          <w:sz w:val="22"/>
          <w:szCs w:val="22"/>
          <w:lang w:val="de-DE"/>
        </w:rPr>
        <w:t>n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060297">
        <w:rPr>
          <w:rFonts w:ascii="Arial" w:eastAsia="Arial" w:hAnsi="Arial" w:cs="Arial"/>
          <w:sz w:val="22"/>
          <w:szCs w:val="22"/>
          <w:lang w:val="de-DE"/>
        </w:rPr>
        <w:t>:</w:t>
      </w:r>
      <w:r w:rsidRPr="00060297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060297">
        <w:rPr>
          <w:rFonts w:ascii="Arial" w:eastAsia="Arial" w:hAnsi="Arial" w:cs="Arial"/>
          <w:spacing w:val="1"/>
          <w:sz w:val="22"/>
          <w:szCs w:val="22"/>
          <w:lang w:val="de-DE"/>
        </w:rPr>
        <w:t>+</w:t>
      </w:r>
      <w:r w:rsidRPr="00060297">
        <w:rPr>
          <w:rFonts w:ascii="Arial" w:eastAsia="Arial" w:hAnsi="Arial" w:cs="Arial"/>
          <w:sz w:val="22"/>
          <w:szCs w:val="22"/>
          <w:lang w:val="de-DE"/>
        </w:rPr>
        <w:t>49</w:t>
      </w:r>
      <w:r w:rsidRPr="00060297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060297">
        <w:rPr>
          <w:rFonts w:ascii="Arial" w:eastAsia="Arial" w:hAnsi="Arial" w:cs="Arial"/>
          <w:sz w:val="22"/>
          <w:szCs w:val="22"/>
          <w:lang w:val="de-DE"/>
        </w:rPr>
        <w:t>69</w:t>
      </w:r>
      <w:r w:rsidRPr="00060297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9</w:t>
      </w:r>
      <w:r w:rsidRPr="00060297">
        <w:rPr>
          <w:rFonts w:ascii="Arial" w:eastAsia="Arial" w:hAnsi="Arial" w:cs="Arial"/>
          <w:sz w:val="22"/>
          <w:szCs w:val="22"/>
          <w:lang w:val="de-DE"/>
        </w:rPr>
        <w:t>0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0</w:t>
      </w:r>
      <w:r w:rsidRPr="00060297">
        <w:rPr>
          <w:rFonts w:ascii="Arial" w:eastAsia="Arial" w:hAnsi="Arial" w:cs="Arial"/>
          <w:sz w:val="22"/>
          <w:szCs w:val="22"/>
          <w:lang w:val="de-DE"/>
        </w:rPr>
        <w:t>28</w:t>
      </w:r>
      <w:r w:rsidRPr="00060297">
        <w:rPr>
          <w:rFonts w:ascii="Arial" w:eastAsia="Arial" w:hAnsi="Arial" w:cs="Arial"/>
          <w:spacing w:val="-3"/>
          <w:sz w:val="22"/>
          <w:szCs w:val="22"/>
          <w:lang w:val="de-DE"/>
        </w:rPr>
        <w:t>9</w:t>
      </w:r>
      <w:r w:rsidRPr="00060297">
        <w:rPr>
          <w:rFonts w:ascii="Arial" w:eastAsia="Arial" w:hAnsi="Arial" w:cs="Arial"/>
          <w:spacing w:val="-2"/>
          <w:sz w:val="22"/>
          <w:szCs w:val="22"/>
          <w:lang w:val="de-DE"/>
        </w:rPr>
        <w:t>-</w:t>
      </w:r>
      <w:r w:rsidRPr="00060297">
        <w:rPr>
          <w:rFonts w:ascii="Arial" w:eastAsia="Arial" w:hAnsi="Arial" w:cs="Arial"/>
          <w:sz w:val="22"/>
          <w:szCs w:val="22"/>
          <w:lang w:val="de-DE"/>
        </w:rPr>
        <w:t>0</w:t>
      </w:r>
    </w:p>
    <w:p w:rsidR="00C73979" w:rsidRDefault="00300C71">
      <w:pPr>
        <w:spacing w:before="1" w:line="240" w:lineRule="exact"/>
        <w:ind w:lef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position w:val="-1"/>
          <w:sz w:val="22"/>
          <w:szCs w:val="22"/>
        </w:rPr>
        <w:t>Fa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x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+</w:t>
      </w:r>
      <w:r>
        <w:rPr>
          <w:rFonts w:ascii="Arial" w:eastAsia="Arial" w:hAnsi="Arial" w:cs="Arial"/>
          <w:position w:val="-1"/>
          <w:sz w:val="22"/>
          <w:szCs w:val="22"/>
        </w:rPr>
        <w:t>49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69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90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89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29</w:t>
      </w:r>
    </w:p>
    <w:p w:rsidR="00C73979" w:rsidRDefault="00300C71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C73979" w:rsidRDefault="00300C71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360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ad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Ne</w:t>
      </w:r>
      <w:r>
        <w:rPr>
          <w:rFonts w:ascii="Arial" w:eastAsia="Arial" w:hAnsi="Arial" w:cs="Arial"/>
          <w:i/>
          <w:spacing w:val="-1"/>
          <w:sz w:val="22"/>
          <w:szCs w:val="22"/>
        </w:rPr>
        <w:t>tw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rk</w:t>
      </w:r>
      <w:r>
        <w:rPr>
          <w:rFonts w:ascii="Arial" w:eastAsia="Arial" w:hAnsi="Arial" w:cs="Arial"/>
          <w:i/>
          <w:spacing w:val="-5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C73979" w:rsidRDefault="00300C71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521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position w:val="7"/>
          <w:sz w:val="14"/>
          <w:szCs w:val="14"/>
        </w:rPr>
        <w:t xml:space="preserve">th  </w:t>
      </w:r>
      <w:r>
        <w:rPr>
          <w:rFonts w:ascii="Arial" w:eastAsia="Arial" w:hAnsi="Arial" w:cs="Arial"/>
          <w:spacing w:val="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>8</w:t>
      </w:r>
      <w:r>
        <w:rPr>
          <w:rFonts w:ascii="Arial" w:eastAsia="Arial" w:hAnsi="Arial" w:cs="Arial"/>
          <w:position w:val="7"/>
          <w:sz w:val="14"/>
          <w:szCs w:val="14"/>
        </w:rPr>
        <w:t xml:space="preserve">th  </w:t>
      </w:r>
      <w:r>
        <w:rPr>
          <w:rFonts w:ascii="Arial" w:eastAsia="Arial" w:hAnsi="Arial" w:cs="Arial"/>
          <w:spacing w:val="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loor</w:t>
      </w:r>
    </w:p>
    <w:p w:rsidR="00C73979" w:rsidRDefault="00300C71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ew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k,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75</w:t>
      </w:r>
    </w:p>
    <w:p w:rsidR="00C73979" w:rsidRDefault="00300C71">
      <w:pPr>
        <w:spacing w:line="240" w:lineRule="exact"/>
        <w:rPr>
          <w:rFonts w:ascii="Arial" w:eastAsia="Arial" w:hAnsi="Arial" w:cs="Arial"/>
          <w:sz w:val="22"/>
          <w:szCs w:val="22"/>
        </w:rPr>
        <w:sectPr w:rsidR="00C73979">
          <w:type w:val="continuous"/>
          <w:pgSz w:w="11920" w:h="16860"/>
          <w:pgMar w:top="1200" w:right="1280" w:bottom="280" w:left="1280" w:header="720" w:footer="720" w:gutter="0"/>
          <w:cols w:num="2" w:space="720" w:equalWidth="0">
            <w:col w:w="2834" w:space="2656"/>
            <w:col w:w="3870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2900</w:t>
      </w: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C73979">
      <w:pPr>
        <w:spacing w:before="15" w:line="280" w:lineRule="exact"/>
        <w:rPr>
          <w:sz w:val="28"/>
          <w:szCs w:val="28"/>
        </w:rPr>
      </w:pPr>
    </w:p>
    <w:p w:rsidR="00C73979" w:rsidRDefault="00286E88">
      <w:pPr>
        <w:spacing w:before="34"/>
        <w:ind w:left="549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19685</wp:posOffset>
                </wp:positionV>
                <wp:extent cx="2515870" cy="259080"/>
                <wp:effectExtent l="2540" t="0" r="5715" b="825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259080"/>
                          <a:chOff x="6649" y="31"/>
                          <a:chExt cx="3962" cy="40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662" y="270"/>
                            <a:ext cx="3936" cy="144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936"/>
                              <a:gd name="T2" fmla="+- 0 414 270"/>
                              <a:gd name="T3" fmla="*/ 414 h 144"/>
                              <a:gd name="T4" fmla="+- 0 10598 6662"/>
                              <a:gd name="T5" fmla="*/ T4 w 3936"/>
                              <a:gd name="T6" fmla="+- 0 414 270"/>
                              <a:gd name="T7" fmla="*/ 414 h 144"/>
                              <a:gd name="T8" fmla="+- 0 10598 6662"/>
                              <a:gd name="T9" fmla="*/ T8 w 3936"/>
                              <a:gd name="T10" fmla="+- 0 270 270"/>
                              <a:gd name="T11" fmla="*/ 270 h 144"/>
                              <a:gd name="T12" fmla="+- 0 6662 6662"/>
                              <a:gd name="T13" fmla="*/ T12 w 3936"/>
                              <a:gd name="T14" fmla="+- 0 270 270"/>
                              <a:gd name="T15" fmla="*/ 270 h 144"/>
                              <a:gd name="T16" fmla="+- 0 6662 6662"/>
                              <a:gd name="T17" fmla="*/ T16 w 3936"/>
                              <a:gd name="T18" fmla="+- 0 414 270"/>
                              <a:gd name="T19" fmla="*/ 41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36" h="144">
                                <a:moveTo>
                                  <a:pt x="0" y="144"/>
                                </a:moveTo>
                                <a:lnTo>
                                  <a:pt x="3936" y="144"/>
                                </a:lnTo>
                                <a:lnTo>
                                  <a:pt x="3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6662" y="39"/>
                            <a:ext cx="3936" cy="230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936"/>
                              <a:gd name="T2" fmla="+- 0 270 39"/>
                              <a:gd name="T3" fmla="*/ 270 h 230"/>
                              <a:gd name="T4" fmla="+- 0 10598 6662"/>
                              <a:gd name="T5" fmla="*/ T4 w 3936"/>
                              <a:gd name="T6" fmla="+- 0 270 39"/>
                              <a:gd name="T7" fmla="*/ 270 h 230"/>
                              <a:gd name="T8" fmla="+- 0 10598 6662"/>
                              <a:gd name="T9" fmla="*/ T8 w 3936"/>
                              <a:gd name="T10" fmla="+- 0 39 39"/>
                              <a:gd name="T11" fmla="*/ 39 h 230"/>
                              <a:gd name="T12" fmla="+- 0 6662 6662"/>
                              <a:gd name="T13" fmla="*/ T12 w 3936"/>
                              <a:gd name="T14" fmla="+- 0 39 39"/>
                              <a:gd name="T15" fmla="*/ 39 h 230"/>
                              <a:gd name="T16" fmla="+- 0 6662 6662"/>
                              <a:gd name="T17" fmla="*/ T16 w 3936"/>
                              <a:gd name="T18" fmla="+- 0 270 39"/>
                              <a:gd name="T19" fmla="*/ 2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36" h="230">
                                <a:moveTo>
                                  <a:pt x="0" y="231"/>
                                </a:moveTo>
                                <a:lnTo>
                                  <a:pt x="3936" y="231"/>
                                </a:lnTo>
                                <a:lnTo>
                                  <a:pt x="3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662" y="426"/>
                            <a:ext cx="3936" cy="0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936"/>
                              <a:gd name="T2" fmla="+- 0 10598 6662"/>
                              <a:gd name="T3" fmla="*/ T2 w 3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6">
                                <a:moveTo>
                                  <a:pt x="0" y="0"/>
                                </a:moveTo>
                                <a:lnTo>
                                  <a:pt x="393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404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A7DCF" id="Group 2" o:spid="_x0000_s1026" style="position:absolute;margin-left:332.45pt;margin-top:1.55pt;width:198.1pt;height:20.4pt;z-index:-251657216;mso-position-horizontal-relative:page" coordorigin="6649,31" coordsize="396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">
                <v:shape id="Freeform 5" o:spid="_x0000_s1027" style="position:absolute;left:6662;top:270;width:3936;height:144;visibility:visible;mso-wrap-style:square;v-text-anchor:top" coordsize="393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ZVb4A&#10;AADbAAAADwAAAGRycy9kb3ducmV2LnhtbERPzYrCMBC+C75DGMGbpq6LSDWKLBTEm+4+wNCMbTGZ&#10;lCQbuz69EYS9zcf3O9v9YI1I5EPnWMFiXoAgrp3uuFHw813N1iBCRNZoHJOCPwqw341HWyy1u/OZ&#10;0iU2IodwKFFBG2NfShnqliyGueuJM3d13mLM0DdSe7zncGvkR1GspMWOc0OLPX21VN8uv1bB+ZjS&#10;Y3lKJvhb/7nWlal9rJSaTobDBkSkIf6L3+6jzvMX8PolHy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/WVW+AAAA2wAAAA8AAAAAAAAAAAAAAAAAmAIAAGRycy9kb3ducmV2&#10;LnhtbFBLBQYAAAAABAAEAPUAAACDAwAAAAA=&#10;" path="m,144r3936,l3936,,,,,144xe" fillcolor="#040404" stroked="f">
                  <v:path arrowok="t" o:connecttype="custom" o:connectlocs="0,414;3936,414;3936,270;0,270;0,414" o:connectangles="0,0,0,0,0"/>
                </v:shape>
                <v:shape id="Freeform 4" o:spid="_x0000_s1028" style="position:absolute;left:6662;top:39;width:3936;height:230;visibility:visible;mso-wrap-style:square;v-text-anchor:top" coordsize="393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0KMMA&#10;AADbAAAADwAAAGRycy9kb3ducmV2LnhtbERPTWvCQBC9F/oflil4qxs9tBqzim0pFqSCUeJ1zI7Z&#10;0OxsyK4a/323UPA2j/c52aK3jbhQ52vHCkbDBARx6XTNlYL97vN5AsIHZI2NY1JwIw+L+eNDhql2&#10;V97SJQ+ViCHsU1RgQmhTKX1pyKIfupY4cifXWQwRdpXUHV5juG3kOElepMWaY4PBlt4NlT/52Srw&#10;e7NMdq/H88dxdWi/N2/FejItlBo89csZiEB9uIv/3V86zh/D3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70KMMAAADbAAAADwAAAAAAAAAAAAAAAACYAgAAZHJzL2Rv&#10;d25yZXYueG1sUEsFBgAAAAAEAAQA9QAAAIgDAAAAAA==&#10;" path="m,231r3936,l3936,,,,,231xe" fillcolor="#040404" stroked="f">
                  <v:path arrowok="t" o:connecttype="custom" o:connectlocs="0,270;3936,270;3936,39;0,39;0,270" o:connectangles="0,0,0,0,0"/>
                </v:shape>
                <v:shape id="Freeform 3" o:spid="_x0000_s1029" style="position:absolute;left:6662;top:426;width:3936;height:0;visibility:visible;mso-wrap-style:square;v-text-anchor:top" coordsize="39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Jx8MA&#10;AADbAAAADwAAAGRycy9kb3ducmV2LnhtbERPTWvCQBC9C/6HZQQvpW6qIJK6ipTaerCFxtheh+yY&#10;BLOzYXcb47/vCgVv83ifs1z3phEdOV9bVvA0SUAQF1bXXCrID9vHBQgfkDU2lknBlTysV8PBElNt&#10;L/xFXRZKEUPYp6igCqFNpfRFRQb9xLbEkTtZZzBE6EqpHV5iuGnkNEnm0mDNsaHCll4qKs7Zr1Fw&#10;fH3r8uPDx17uE8fZafvz/Tl7V2o86jfPIAL14S7+d+90nD+D2y/x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fJx8MAAADbAAAADwAAAAAAAAAAAAAAAACYAgAAZHJzL2Rv&#10;d25yZXYueG1sUEsFBgAAAAAEAAQA9QAAAIgDAAAAAA==&#10;" path="m,l3936,e" filled="f" strokecolor="#040404" strokeweight="1.3pt">
                  <v:path arrowok="t" o:connecttype="custom" o:connectlocs="0,0;3936,0" o:connectangles="0,0"/>
                </v:shape>
                <w10:wrap anchorx="page"/>
              </v:group>
            </w:pict>
          </mc:Fallback>
        </mc:AlternateContent>
      </w:r>
      <w:r w:rsidR="00300C71">
        <w:rPr>
          <w:rFonts w:ascii="Arial" w:eastAsia="Arial" w:hAnsi="Arial" w:cs="Arial"/>
          <w:b/>
          <w:color w:val="FEFFFF"/>
          <w:spacing w:val="-5"/>
        </w:rPr>
        <w:t>A</w:t>
      </w:r>
      <w:r w:rsidR="00300C71">
        <w:rPr>
          <w:rFonts w:ascii="Arial" w:eastAsia="Arial" w:hAnsi="Arial" w:cs="Arial"/>
          <w:b/>
          <w:color w:val="FEFFFF"/>
        </w:rPr>
        <w:t>sia</w:t>
      </w:r>
      <w:r w:rsidR="00300C71">
        <w:rPr>
          <w:rFonts w:ascii="Arial" w:eastAsia="Arial" w:hAnsi="Arial" w:cs="Arial"/>
          <w:b/>
          <w:color w:val="FEFFFF"/>
          <w:spacing w:val="-12"/>
        </w:rPr>
        <w:t xml:space="preserve"> </w:t>
      </w:r>
      <w:r w:rsidR="00300C71">
        <w:rPr>
          <w:rFonts w:ascii="Arial" w:eastAsia="Arial" w:hAnsi="Arial" w:cs="Arial"/>
          <w:b/>
          <w:color w:val="FEFFFF"/>
          <w:spacing w:val="-1"/>
        </w:rPr>
        <w:t>P</w:t>
      </w:r>
      <w:r w:rsidR="00300C71">
        <w:rPr>
          <w:rFonts w:ascii="Arial" w:eastAsia="Arial" w:hAnsi="Arial" w:cs="Arial"/>
          <w:b/>
          <w:color w:val="FEFFFF"/>
          <w:spacing w:val="2"/>
        </w:rPr>
        <w:t>a</w:t>
      </w:r>
      <w:r w:rsidR="00300C71">
        <w:rPr>
          <w:rFonts w:ascii="Arial" w:eastAsia="Arial" w:hAnsi="Arial" w:cs="Arial"/>
          <w:b/>
          <w:color w:val="FEFFFF"/>
        </w:rPr>
        <w:t>ci</w:t>
      </w:r>
      <w:r w:rsidR="00300C71">
        <w:rPr>
          <w:rFonts w:ascii="Arial" w:eastAsia="Arial" w:hAnsi="Arial" w:cs="Arial"/>
          <w:b/>
          <w:color w:val="FEFFFF"/>
          <w:spacing w:val="1"/>
        </w:rPr>
        <w:t>f</w:t>
      </w:r>
      <w:r w:rsidR="00300C71">
        <w:rPr>
          <w:rFonts w:ascii="Arial" w:eastAsia="Arial" w:hAnsi="Arial" w:cs="Arial"/>
          <w:b/>
          <w:color w:val="FEFFFF"/>
        </w:rPr>
        <w:t>ic</w:t>
      </w:r>
    </w:p>
    <w:p w:rsidR="00C73979" w:rsidRDefault="00C73979">
      <w:pPr>
        <w:spacing w:before="8" w:line="120" w:lineRule="exact"/>
        <w:rPr>
          <w:sz w:val="13"/>
          <w:szCs w:val="13"/>
        </w:rPr>
      </w:pPr>
    </w:p>
    <w:p w:rsidR="00C73979" w:rsidRDefault="00C73979">
      <w:pPr>
        <w:spacing w:line="200" w:lineRule="exact"/>
      </w:pPr>
    </w:p>
    <w:p w:rsidR="00C73979" w:rsidRDefault="00C73979">
      <w:pPr>
        <w:spacing w:line="200" w:lineRule="exact"/>
      </w:pPr>
    </w:p>
    <w:p w:rsidR="00C73979" w:rsidRDefault="00300C71">
      <w:pPr>
        <w:ind w:left="54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C73979" w:rsidRDefault="00300C71">
      <w:pPr>
        <w:spacing w:before="1"/>
        <w:ind w:left="54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36</w:t>
      </w:r>
      <w:r>
        <w:rPr>
          <w:rFonts w:ascii="Arial" w:eastAsia="Arial" w:hAnsi="Arial" w:cs="Arial"/>
          <w:i/>
          <w:spacing w:val="-3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4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d.</w:t>
      </w:r>
    </w:p>
    <w:p w:rsidR="00C73979" w:rsidRDefault="00300C71">
      <w:pPr>
        <w:spacing w:before="1"/>
        <w:ind w:left="54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:rsidR="00C73979" w:rsidRDefault="00300C71">
      <w:pPr>
        <w:spacing w:line="240" w:lineRule="exact"/>
        <w:ind w:left="54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#0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</w:p>
    <w:p w:rsidR="00C73979" w:rsidRDefault="00300C71">
      <w:pPr>
        <w:spacing w:line="240" w:lineRule="exact"/>
        <w:ind w:left="54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</w:p>
    <w:p w:rsidR="00C73979" w:rsidRDefault="00300C71">
      <w:pPr>
        <w:spacing w:before="1"/>
        <w:ind w:left="54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70</w:t>
      </w:r>
    </w:p>
    <w:p w:rsidR="00C73979" w:rsidRDefault="00300C71">
      <w:pPr>
        <w:spacing w:line="240" w:lineRule="exact"/>
        <w:ind w:left="54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Fa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536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62</w:t>
      </w:r>
    </w:p>
    <w:sectPr w:rsidR="00C73979">
      <w:type w:val="continuous"/>
      <w:pgSz w:w="11920" w:h="16860"/>
      <w:pgMar w:top="12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61" w:rsidRDefault="005A6A61">
      <w:r>
        <w:separator/>
      </w:r>
    </w:p>
  </w:endnote>
  <w:endnote w:type="continuationSeparator" w:id="0">
    <w:p w:rsidR="005A6A61" w:rsidRDefault="005A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79" w:rsidRDefault="00286E88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10013315</wp:posOffset>
              </wp:positionV>
              <wp:extent cx="5798820" cy="0"/>
              <wp:effectExtent l="6985" t="12065" r="1397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0"/>
                        <a:chOff x="1391" y="15769"/>
                        <a:chExt cx="9132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391" y="15769"/>
                          <a:ext cx="9132" cy="0"/>
                        </a:xfrm>
                        <a:custGeom>
                          <a:avLst/>
                          <a:gdLst>
                            <a:gd name="T0" fmla="+- 0 1391 1391"/>
                            <a:gd name="T1" fmla="*/ T0 w 9132"/>
                            <a:gd name="T2" fmla="+- 0 10523 1391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CB145" id="Group 4" o:spid="_x0000_s1026" style="position:absolute;margin-left:69.55pt;margin-top:788.45pt;width:456.6pt;height:0;z-index:-251659264;mso-position-horizontal-relative:page;mso-position-vertical-relative:page" coordorigin="1391,1576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">
              <v:shape id="Freeform 5" o:spid="_x0000_s1027" style="position:absolute;left:1391;top:1576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rKcQA&#10;AADaAAAADwAAAGRycy9kb3ducmV2LnhtbESPzW7CMBCE70h9B2uRuBUHUClNcVDFn7hwaNpDj6t4&#10;G4fE6yg2kPL0daVKHEcz841mueptIy7U+cqxgsk4AUFcOF1xqeDzY/e4AOEDssbGMSn4IQ+r7GGw&#10;xFS7K7/TJQ+liBD2KSowIbSplL4wZNGPXUscvW/XWQxRdqXUHV4j3DZymiRzabHiuGCwpbWhos7P&#10;VsHzrTCb7fH0NQ/JYfZyqhd7z16p0bB/ewURqA/38H/7oBU8wd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aynEAAAA2gAAAA8AAAAAAAAAAAAAAAAAmAIAAGRycy9k&#10;b3ducmV2LnhtbFBLBQYAAAAABAAEAPUAAACJAwAAAAA=&#10;" path="m,l9132,e" filled="f" strokeweight=".84pt">
                <v:path arrowok="t" o:connecttype="custom" o:connectlocs="0,0;913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10027920</wp:posOffset>
              </wp:positionV>
              <wp:extent cx="293370" cy="13970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979" w:rsidRDefault="00300C71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E8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5.5pt;margin-top:789.6pt;width:23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EWsA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" filled="f" stroked="f">
              <v:textbox inset="0,0,0,0">
                <w:txbxContent>
                  <w:p w:rsidR="00C73979" w:rsidRDefault="00300C71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E8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61" w:rsidRDefault="005A6A61">
      <w:r>
        <w:separator/>
      </w:r>
    </w:p>
  </w:footnote>
  <w:footnote w:type="continuationSeparator" w:id="0">
    <w:p w:rsidR="005A6A61" w:rsidRDefault="005A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79" w:rsidRDefault="00286E88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457200</wp:posOffset>
          </wp:positionV>
          <wp:extent cx="1505585" cy="381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731520</wp:posOffset>
              </wp:positionV>
              <wp:extent cx="1143635" cy="13970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979" w:rsidRDefault="00300C71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9pt;margin-top:57.6pt;width:90.0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OcrgIAAKkFAAAOAAAAZHJzL2Uyb0RvYy54bWysVFtvmzAUfp+0/2D5nQIJo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" filled="f" stroked="f">
              <v:textbox inset="0,0,0,0">
                <w:txbxContent>
                  <w:p w:rsidR="00C73979" w:rsidRDefault="00300C71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79" w:rsidRDefault="00286E88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457200</wp:posOffset>
          </wp:positionV>
          <wp:extent cx="1505585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731520</wp:posOffset>
              </wp:positionV>
              <wp:extent cx="1143635" cy="1397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979" w:rsidRDefault="00300C71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pt;margin-top:57.6pt;width:90.0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" filled="f" stroked="f">
              <v:textbox inset="0,0,0,0">
                <w:txbxContent>
                  <w:p w:rsidR="00C73979" w:rsidRDefault="00300C71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866"/>
    <w:multiLevelType w:val="multilevel"/>
    <w:tmpl w:val="C59A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A2751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65492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395D89"/>
    <w:multiLevelType w:val="multilevel"/>
    <w:tmpl w:val="D8885B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DE178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2073A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C67C64"/>
    <w:multiLevelType w:val="hybridMultilevel"/>
    <w:tmpl w:val="DB1A18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3F9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584079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79"/>
    <w:rsid w:val="00060297"/>
    <w:rsid w:val="001544E5"/>
    <w:rsid w:val="00245430"/>
    <w:rsid w:val="00286E88"/>
    <w:rsid w:val="00300C71"/>
    <w:rsid w:val="00367521"/>
    <w:rsid w:val="003B3B55"/>
    <w:rsid w:val="004476DA"/>
    <w:rsid w:val="0052690B"/>
    <w:rsid w:val="005A6A61"/>
    <w:rsid w:val="00836A3D"/>
    <w:rsid w:val="009B52A5"/>
    <w:rsid w:val="00AD54AE"/>
    <w:rsid w:val="00BF487C"/>
    <w:rsid w:val="00C12BA2"/>
    <w:rsid w:val="00C5299E"/>
    <w:rsid w:val="00C67384"/>
    <w:rsid w:val="00C70E3A"/>
    <w:rsid w:val="00C73979"/>
    <w:rsid w:val="00CD6618"/>
    <w:rsid w:val="00F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257DA-97E3-4099-A3A7-447E629D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CD6618"/>
    <w:pPr>
      <w:keepNext/>
      <w:numPr>
        <w:numId w:val="2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B5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618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3B5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690B"/>
    <w:pPr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autoSpaceDE w:val="0"/>
      <w:autoSpaceDN w:val="0"/>
      <w:spacing w:after="240"/>
      <w:jc w:val="center"/>
    </w:pPr>
    <w:rPr>
      <w:rFonts w:ascii="Arial" w:hAnsi="Arial" w:cs="Arial"/>
      <w:b/>
      <w:bCs/>
      <w:smallCap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2690B"/>
    <w:rPr>
      <w:rFonts w:ascii="Arial" w:hAnsi="Arial" w:cs="Arial"/>
      <w:b/>
      <w:bCs/>
      <w:smallCaps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245430"/>
    <w:pPr>
      <w:ind w:left="720"/>
      <w:contextualSpacing/>
    </w:pPr>
  </w:style>
  <w:style w:type="paragraph" w:customStyle="1" w:styleId="DisplayText">
    <w:name w:val="_Display Text"/>
    <w:rsid w:val="00367521"/>
    <w:pPr>
      <w:spacing w:line="200" w:lineRule="exac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pport@360t.com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C21D23B9A23FF746A728E659C70A916F" ma:contentTypeVersion="28" ma:contentTypeDescription="" ma:contentTypeScope="" ma:versionID="4be390f5055928ef2d6fdc36994fb44c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d82d62ff-017b-43d5-9d05-fc7d5cfceef0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2015-09-30T13:04:42+00:00</Document_x0020_Date>
    <Document_x0020_No xmlns="4b47aac5-4c46-444f-8595-ce09b406fc61">19503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ABC83E82-D338-483B-9A64-83946C29EDCA}"/>
</file>

<file path=customXml/itemProps2.xml><?xml version="1.0" encoding="utf-8"?>
<ds:datastoreItem xmlns:ds="http://schemas.openxmlformats.org/officeDocument/2006/customXml" ds:itemID="{C2ED719A-998B-4B67-91FA-5ACDE1F62BF8}"/>
</file>

<file path=customXml/itemProps3.xml><?xml version="1.0" encoding="utf-8"?>
<ds:datastoreItem xmlns:ds="http://schemas.openxmlformats.org/officeDocument/2006/customXml" ds:itemID="{CE2CE153-7C06-4CC8-AC00-2214DF697669}"/>
</file>

<file path=customXml/itemProps4.xml><?xml version="1.0" encoding="utf-8"?>
<ds:datastoreItem xmlns:ds="http://schemas.openxmlformats.org/officeDocument/2006/customXml" ds:itemID="{D3978B59-CBD8-4A89-95C4-7B8F842D9A11}"/>
</file>

<file path=customXml/itemProps5.xml><?xml version="1.0" encoding="utf-8"?>
<ds:datastoreItem xmlns:ds="http://schemas.openxmlformats.org/officeDocument/2006/customXml" ds:itemID="{50C07B01-BE5F-4A12-8368-E2A7F760D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mm</dc:title>
  <dc:creator>Martin Oakley</dc:creator>
  <cp:lastModifiedBy>Martin Oakley</cp:lastModifiedBy>
  <cp:revision>3</cp:revision>
  <dcterms:created xsi:type="dcterms:W3CDTF">2015-09-30T11:37:00Z</dcterms:created>
  <dcterms:modified xsi:type="dcterms:W3CDTF">2015-09-30T11:37:00Z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0x01010045B0BEB1BCDC4B408D1662109AEB463800C21D23B9A23FF746A728E659C70A916F</vt:lpwstr>
  </property>
  <property fmtid="{D5CDD505-2E9C-101B-9397-08002B2CF9AE}" pid="3" name="_CopySource">
    <vt:lpwstr>\Cftc.gov</vt:lpwstr>
  </property>
  <property fmtid="{D5CDD505-2E9C-101B-9397-08002B2CF9AE}" pid="4" name="Order">
    <vt:r8>1596000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